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3D5546" w:rsidP="00576263">
            <w:pPr>
              <w:spacing w:after="0"/>
              <w:ind w:firstLine="0"/>
            </w:pPr>
            <w:r>
              <w:t xml:space="preserve">- Ονομασία: </w:t>
            </w:r>
            <w:r w:rsidRPr="003D5546">
              <w:t>[</w:t>
            </w:r>
            <w:r>
              <w:t>ΔΗΜΟΣ ΡΑΦΗΝΑΣ-ΠΙΚΕΡΜΙΟΥ</w:t>
            </w:r>
            <w:r w:rsidR="00E00AB5">
              <w:t>]</w:t>
            </w:r>
          </w:p>
          <w:p w:rsidR="00E00AB5" w:rsidRDefault="00E00AB5" w:rsidP="00576263">
            <w:pPr>
              <w:spacing w:after="0"/>
              <w:ind w:firstLine="0"/>
            </w:pPr>
            <w:r>
              <w:t>- Κωδικός  Αναθέτουσας Αρχής / Αν</w:t>
            </w:r>
            <w:r w:rsidR="003D5546">
              <w:t>αθέτοντα Φορέα ΚΗΜΔΗΣ : [6262</w:t>
            </w:r>
            <w:r>
              <w:t>]</w:t>
            </w:r>
          </w:p>
          <w:p w:rsidR="00E00AB5" w:rsidRDefault="00E00AB5" w:rsidP="00576263">
            <w:pPr>
              <w:spacing w:after="0"/>
              <w:ind w:firstLine="0"/>
            </w:pPr>
            <w:r>
              <w:t>- Ταχυδρομική διεύ</w:t>
            </w:r>
            <w:r w:rsidR="003D5546">
              <w:t xml:space="preserve">θυνση / Πόλη / </w:t>
            </w:r>
            <w:proofErr w:type="spellStart"/>
            <w:r w:rsidR="003D5546">
              <w:t>Ταχ</w:t>
            </w:r>
            <w:proofErr w:type="spellEnd"/>
            <w:r w:rsidR="003D5546">
              <w:t>. Κωδικός: [</w:t>
            </w:r>
            <w:proofErr w:type="spellStart"/>
            <w:r w:rsidR="003D5546">
              <w:t>Αραφηνίδων</w:t>
            </w:r>
            <w:proofErr w:type="spellEnd"/>
            <w:r w:rsidR="003D5546">
              <w:t xml:space="preserve"> </w:t>
            </w:r>
            <w:proofErr w:type="spellStart"/>
            <w:r w:rsidR="003D5546">
              <w:t>Αλών</w:t>
            </w:r>
            <w:proofErr w:type="spellEnd"/>
            <w:r w:rsidR="003D5546">
              <w:t xml:space="preserve"> 12 ΡΑΦΗΝΑ ΤΚ19009</w:t>
            </w:r>
            <w:r>
              <w:t>]</w:t>
            </w:r>
          </w:p>
          <w:p w:rsidR="00E00AB5" w:rsidRDefault="003D5546" w:rsidP="00576263">
            <w:pPr>
              <w:spacing w:after="0"/>
              <w:ind w:firstLine="0"/>
            </w:pPr>
            <w:r>
              <w:t xml:space="preserve">- Αρμόδιος για πληροφορίες: [Στέργιος </w:t>
            </w:r>
            <w:proofErr w:type="spellStart"/>
            <w:r>
              <w:t>Φάτσης</w:t>
            </w:r>
            <w:proofErr w:type="spellEnd"/>
            <w:r w:rsidR="00E00AB5">
              <w:t>]</w:t>
            </w:r>
          </w:p>
          <w:p w:rsidR="00E00AB5" w:rsidRDefault="003D5546" w:rsidP="00576263">
            <w:pPr>
              <w:spacing w:after="0"/>
              <w:ind w:firstLine="0"/>
            </w:pPr>
            <w:r>
              <w:t>- Τηλέφωνο: [2294321042</w:t>
            </w:r>
            <w:r w:rsidR="00E00AB5">
              <w:t>]</w:t>
            </w:r>
          </w:p>
          <w:p w:rsidR="00E00AB5" w:rsidRDefault="00E00AB5" w:rsidP="00576263">
            <w:pPr>
              <w:spacing w:after="0"/>
              <w:ind w:firstLine="0"/>
            </w:pPr>
            <w:r>
              <w:t xml:space="preserve">- </w:t>
            </w:r>
            <w:proofErr w:type="spellStart"/>
            <w:r>
              <w:t>Ηλ</w:t>
            </w:r>
            <w:proofErr w:type="spellEnd"/>
            <w:r>
              <w:t>. ταχυδρ</w:t>
            </w:r>
            <w:r w:rsidR="003D5546">
              <w:t>ομείο: [</w:t>
            </w:r>
            <w:proofErr w:type="spellStart"/>
            <w:r w:rsidR="003D5546">
              <w:rPr>
                <w:lang w:val="en-US"/>
              </w:rPr>
              <w:t>sfatsis</w:t>
            </w:r>
            <w:proofErr w:type="spellEnd"/>
            <w:r w:rsidR="003D5546" w:rsidRPr="003D5546">
              <w:t>@0164.</w:t>
            </w:r>
            <w:proofErr w:type="spellStart"/>
            <w:r w:rsidR="003D5546">
              <w:rPr>
                <w:lang w:val="en-US"/>
              </w:rPr>
              <w:t>syzefxis</w:t>
            </w:r>
            <w:proofErr w:type="spellEnd"/>
            <w:r w:rsidR="003D5546" w:rsidRPr="003D5546">
              <w:t>.</w:t>
            </w:r>
            <w:proofErr w:type="spellStart"/>
            <w:r w:rsidR="003D5546">
              <w:rPr>
                <w:lang w:val="en-US"/>
              </w:rPr>
              <w:t>gov</w:t>
            </w:r>
            <w:proofErr w:type="spellEnd"/>
            <w:r w:rsidR="003D5546" w:rsidRPr="003D5546">
              <w:t>.</w:t>
            </w:r>
            <w:proofErr w:type="spellStart"/>
            <w:r w:rsidR="003D5546">
              <w:rPr>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rsidR="003D5546">
              <w:t>): [</w:t>
            </w:r>
            <w:r w:rsidR="003D5546" w:rsidRPr="003D5546">
              <w:t xml:space="preserve"> </w:t>
            </w:r>
            <w:r w:rsidR="003D5546">
              <w:rPr>
                <w:lang w:val="en-US"/>
              </w:rPr>
              <w:t>www</w:t>
            </w:r>
            <w:r w:rsidR="003D5546" w:rsidRPr="003D5546">
              <w:t>.</w:t>
            </w:r>
            <w:r w:rsidR="003D5546">
              <w:rPr>
                <w:lang w:val="en-US"/>
              </w:rPr>
              <w:t>rafina</w:t>
            </w:r>
            <w:r w:rsidR="003D5546" w:rsidRPr="003D5546">
              <w:t>-</w:t>
            </w:r>
            <w:r w:rsidR="003D5546">
              <w:rPr>
                <w:lang w:val="en-US"/>
              </w:rPr>
              <w:t>pikermi</w:t>
            </w:r>
            <w:r w:rsidR="003D5546" w:rsidRPr="003D5546">
              <w:t>.</w:t>
            </w:r>
            <w:r w:rsidR="003D5546">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2D0838"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2D0838">
              <w:t xml:space="preserve">ΑΝΤΙΚΑΤΑΣΤΑΣΗ ΠΑΛΑΙΩΝ ΤΜΗΜΑΤΩΝ ΔΙΚΤΥΟΥ ΥΔΡΕΥΣΗΣ-ΣΥΝΤΗΡΗΣΗ ΔΙΚΤΥΟΥ ΥΔΡΕΥΣΗΣ-ΑΝΤΙΚΑΤΑΣΤΑΣΕΙΣ ΣΩΛΗΝΩΝ </w:t>
            </w:r>
            <w:r w:rsidR="002D0838">
              <w:rPr>
                <w:lang w:val="en-US"/>
              </w:rPr>
              <w:t>CPV</w:t>
            </w:r>
            <w:r w:rsidR="002D0838" w:rsidRPr="002D0838">
              <w:t>:44161200-8</w:t>
            </w:r>
          </w:p>
          <w:p w:rsidR="00E00AB5" w:rsidRDefault="00E00AB5" w:rsidP="00576263">
            <w:pPr>
              <w:spacing w:after="0"/>
              <w:ind w:firstLine="0"/>
            </w:pPr>
            <w:r>
              <w:t>- Κωδικός στο ΚΗΜΔΗΣ: […</w:t>
            </w:r>
            <w:r w:rsidR="00BA2E25">
              <w:rPr>
                <w:lang w:val="en-US"/>
              </w:rPr>
              <w:t>17PROC</w:t>
            </w:r>
            <w:r w:rsidR="00420655">
              <w:rPr>
                <w:lang w:val="en-US"/>
              </w:rPr>
              <w:t>006059440</w:t>
            </w:r>
            <w:r>
              <w:t>…]</w:t>
            </w:r>
          </w:p>
          <w:p w:rsidR="00E00AB5" w:rsidRDefault="00E00AB5" w:rsidP="00576263">
            <w:pPr>
              <w:spacing w:after="0"/>
              <w:ind w:firstLine="0"/>
            </w:pPr>
            <w:r>
              <w:t>- Η σύμβαση αναφέρεται σε έργα, προμήθειες, ή υπηρεσίες : […</w:t>
            </w:r>
            <w:r w:rsidR="002D0838">
              <w:t>ΕΡΓΟ</w:t>
            </w:r>
            <w:r>
              <w:t>…]</w:t>
            </w:r>
          </w:p>
          <w:p w:rsidR="00E00AB5" w:rsidRDefault="00E00AB5" w:rsidP="00576263">
            <w:pPr>
              <w:spacing w:after="0"/>
              <w:ind w:firstLine="0"/>
            </w:pPr>
            <w:r>
              <w:t>- Εφόσον υφίστανται, ένδειξη ύπαρξης σχετικών τμημάτων : […</w:t>
            </w:r>
            <w:r w:rsidR="002D0838">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3D5546">
              <w:t xml:space="preserve"> </w:t>
            </w:r>
            <w:r>
              <w:t>[……][…]</w:t>
            </w:r>
            <w:r w:rsidR="00CA0924" w:rsidRPr="003D5546">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2D083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874B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CC" w:rsidRDefault="004B6BCC">
      <w:pPr>
        <w:spacing w:after="0" w:line="240" w:lineRule="auto"/>
      </w:pPr>
      <w:r>
        <w:separator/>
      </w:r>
    </w:p>
  </w:endnote>
  <w:endnote w:type="continuationSeparator" w:id="0">
    <w:p w:rsidR="004B6BCC" w:rsidRDefault="004B6BC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DE6833">
    <w:pPr>
      <w:pStyle w:val="af0"/>
      <w:shd w:val="clear" w:color="auto" w:fill="FFFFFF"/>
      <w:jc w:val="center"/>
    </w:pPr>
    <w:fldSimple w:instr=" PAGE ">
      <w:r w:rsidR="0042065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CC" w:rsidRDefault="004B6BCC">
      <w:pPr>
        <w:spacing w:after="0" w:line="240" w:lineRule="auto"/>
      </w:pPr>
      <w:r>
        <w:separator/>
      </w:r>
    </w:p>
  </w:footnote>
  <w:footnote w:type="continuationSeparator" w:id="0">
    <w:p w:rsidR="004B6BCC" w:rsidRDefault="004B6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B7B62">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015A3"/>
    <w:rsid w:val="001E6916"/>
    <w:rsid w:val="00280674"/>
    <w:rsid w:val="002D0838"/>
    <w:rsid w:val="002F27F6"/>
    <w:rsid w:val="002F6B21"/>
    <w:rsid w:val="00335746"/>
    <w:rsid w:val="003855B6"/>
    <w:rsid w:val="003A5BD6"/>
    <w:rsid w:val="003B7B62"/>
    <w:rsid w:val="003D05A6"/>
    <w:rsid w:val="003D10A7"/>
    <w:rsid w:val="003D5546"/>
    <w:rsid w:val="00420655"/>
    <w:rsid w:val="00475B2E"/>
    <w:rsid w:val="004834F1"/>
    <w:rsid w:val="004874BE"/>
    <w:rsid w:val="004A40BE"/>
    <w:rsid w:val="004B6BCC"/>
    <w:rsid w:val="00576263"/>
    <w:rsid w:val="006254C5"/>
    <w:rsid w:val="007318B7"/>
    <w:rsid w:val="00782DD2"/>
    <w:rsid w:val="009079F7"/>
    <w:rsid w:val="0099584D"/>
    <w:rsid w:val="009A0E61"/>
    <w:rsid w:val="00A973E8"/>
    <w:rsid w:val="00B05025"/>
    <w:rsid w:val="00B73C16"/>
    <w:rsid w:val="00BA2E25"/>
    <w:rsid w:val="00C441BF"/>
    <w:rsid w:val="00C664B4"/>
    <w:rsid w:val="00C86856"/>
    <w:rsid w:val="00CA0924"/>
    <w:rsid w:val="00DE6833"/>
    <w:rsid w:val="00E00AB5"/>
    <w:rsid w:val="00E109F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B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874BE"/>
    <w:pPr>
      <w:numPr>
        <w:numId w:val="2"/>
      </w:numPr>
      <w:outlineLvl w:val="0"/>
    </w:pPr>
    <w:rPr>
      <w:b/>
      <w:sz w:val="28"/>
    </w:rPr>
  </w:style>
  <w:style w:type="paragraph" w:styleId="2">
    <w:name w:val="heading 2"/>
    <w:basedOn w:val="a0"/>
    <w:next w:val="a0"/>
    <w:qFormat/>
    <w:rsid w:val="004874BE"/>
    <w:pPr>
      <w:numPr>
        <w:numId w:val="3"/>
      </w:numPr>
      <w:outlineLvl w:val="1"/>
    </w:pPr>
    <w:rPr>
      <w:b/>
      <w:sz w:val="24"/>
    </w:rPr>
  </w:style>
  <w:style w:type="paragraph" w:styleId="3">
    <w:name w:val="heading 3"/>
    <w:basedOn w:val="a0"/>
    <w:next w:val="a0"/>
    <w:qFormat/>
    <w:rsid w:val="004874B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874BE"/>
  </w:style>
  <w:style w:type="character" w:customStyle="1" w:styleId="WW8Num1z1">
    <w:name w:val="WW8Num1z1"/>
    <w:rsid w:val="004874BE"/>
  </w:style>
  <w:style w:type="character" w:customStyle="1" w:styleId="WW8Num1z2">
    <w:name w:val="WW8Num1z2"/>
    <w:rsid w:val="004874BE"/>
  </w:style>
  <w:style w:type="character" w:customStyle="1" w:styleId="WW8Num1z3">
    <w:name w:val="WW8Num1z3"/>
    <w:rsid w:val="004874BE"/>
  </w:style>
  <w:style w:type="character" w:customStyle="1" w:styleId="WW8Num1z4">
    <w:name w:val="WW8Num1z4"/>
    <w:rsid w:val="004874BE"/>
  </w:style>
  <w:style w:type="character" w:customStyle="1" w:styleId="WW8Num1z5">
    <w:name w:val="WW8Num1z5"/>
    <w:rsid w:val="004874BE"/>
  </w:style>
  <w:style w:type="character" w:customStyle="1" w:styleId="WW8Num1z6">
    <w:name w:val="WW8Num1z6"/>
    <w:rsid w:val="004874BE"/>
  </w:style>
  <w:style w:type="character" w:customStyle="1" w:styleId="WW8Num1z7">
    <w:name w:val="WW8Num1z7"/>
    <w:rsid w:val="004874BE"/>
  </w:style>
  <w:style w:type="character" w:customStyle="1" w:styleId="WW8Num1z8">
    <w:name w:val="WW8Num1z8"/>
    <w:rsid w:val="004874BE"/>
  </w:style>
  <w:style w:type="character" w:customStyle="1" w:styleId="WW8Num2z0">
    <w:name w:val="WW8Num2z0"/>
    <w:rsid w:val="004874BE"/>
  </w:style>
  <w:style w:type="character" w:customStyle="1" w:styleId="WW8Num2z1">
    <w:name w:val="WW8Num2z1"/>
    <w:rsid w:val="004874BE"/>
  </w:style>
  <w:style w:type="character" w:customStyle="1" w:styleId="WW8Num2z2">
    <w:name w:val="WW8Num2z2"/>
    <w:rsid w:val="004874BE"/>
  </w:style>
  <w:style w:type="character" w:customStyle="1" w:styleId="WW8Num2z3">
    <w:name w:val="WW8Num2z3"/>
    <w:rsid w:val="004874BE"/>
  </w:style>
  <w:style w:type="character" w:customStyle="1" w:styleId="WW8Num2z4">
    <w:name w:val="WW8Num2z4"/>
    <w:rsid w:val="004874BE"/>
  </w:style>
  <w:style w:type="character" w:customStyle="1" w:styleId="WW8Num2z5">
    <w:name w:val="WW8Num2z5"/>
    <w:rsid w:val="004874BE"/>
  </w:style>
  <w:style w:type="character" w:customStyle="1" w:styleId="WW8Num2z6">
    <w:name w:val="WW8Num2z6"/>
    <w:rsid w:val="004874BE"/>
  </w:style>
  <w:style w:type="character" w:customStyle="1" w:styleId="WW8Num2z7">
    <w:name w:val="WW8Num2z7"/>
    <w:rsid w:val="004874BE"/>
  </w:style>
  <w:style w:type="character" w:customStyle="1" w:styleId="WW8Num2z8">
    <w:name w:val="WW8Num2z8"/>
    <w:rsid w:val="004874BE"/>
  </w:style>
  <w:style w:type="character" w:customStyle="1" w:styleId="WW8Num3z0">
    <w:name w:val="WW8Num3z0"/>
    <w:rsid w:val="004874BE"/>
  </w:style>
  <w:style w:type="character" w:customStyle="1" w:styleId="WW8Num4z0">
    <w:name w:val="WW8Num4z0"/>
    <w:rsid w:val="004874BE"/>
  </w:style>
  <w:style w:type="character" w:customStyle="1" w:styleId="WW8Num5z0">
    <w:name w:val="WW8Num5z0"/>
    <w:rsid w:val="004874BE"/>
    <w:rPr>
      <w:rFonts w:ascii="Times New Roman" w:hAnsi="Times New Roman" w:cs="Times New Roman"/>
      <w:sz w:val="22"/>
      <w:szCs w:val="24"/>
    </w:rPr>
  </w:style>
  <w:style w:type="character" w:customStyle="1" w:styleId="WW8Num5z1">
    <w:name w:val="WW8Num5z1"/>
    <w:rsid w:val="004874BE"/>
  </w:style>
  <w:style w:type="character" w:customStyle="1" w:styleId="WW8Num5z2">
    <w:name w:val="WW8Num5z2"/>
    <w:rsid w:val="004874BE"/>
  </w:style>
  <w:style w:type="character" w:customStyle="1" w:styleId="WW8Num5z3">
    <w:name w:val="WW8Num5z3"/>
    <w:rsid w:val="004874BE"/>
  </w:style>
  <w:style w:type="character" w:customStyle="1" w:styleId="WW8Num5z4">
    <w:name w:val="WW8Num5z4"/>
    <w:rsid w:val="004874BE"/>
  </w:style>
  <w:style w:type="character" w:customStyle="1" w:styleId="WW8Num5z5">
    <w:name w:val="WW8Num5z5"/>
    <w:rsid w:val="004874BE"/>
  </w:style>
  <w:style w:type="character" w:customStyle="1" w:styleId="WW8Num5z6">
    <w:name w:val="WW8Num5z6"/>
    <w:rsid w:val="004874BE"/>
  </w:style>
  <w:style w:type="character" w:customStyle="1" w:styleId="WW8Num5z7">
    <w:name w:val="WW8Num5z7"/>
    <w:rsid w:val="004874BE"/>
  </w:style>
  <w:style w:type="character" w:customStyle="1" w:styleId="WW8Num5z8">
    <w:name w:val="WW8Num5z8"/>
    <w:rsid w:val="004874BE"/>
  </w:style>
  <w:style w:type="character" w:customStyle="1" w:styleId="WW8Num6z0">
    <w:name w:val="WW8Num6z0"/>
    <w:rsid w:val="004874BE"/>
    <w:rPr>
      <w:rFonts w:ascii="Times New Roman" w:hAnsi="Times New Roman" w:cs="Times New Roman"/>
    </w:rPr>
  </w:style>
  <w:style w:type="character" w:customStyle="1" w:styleId="WW8Num6z1">
    <w:name w:val="WW8Num6z1"/>
    <w:rsid w:val="004874BE"/>
  </w:style>
  <w:style w:type="character" w:customStyle="1" w:styleId="WW8Num6z2">
    <w:name w:val="WW8Num6z2"/>
    <w:rsid w:val="004874BE"/>
  </w:style>
  <w:style w:type="character" w:customStyle="1" w:styleId="WW8Num6z3">
    <w:name w:val="WW8Num6z3"/>
    <w:rsid w:val="004874BE"/>
  </w:style>
  <w:style w:type="character" w:customStyle="1" w:styleId="WW8Num6z4">
    <w:name w:val="WW8Num6z4"/>
    <w:rsid w:val="004874BE"/>
  </w:style>
  <w:style w:type="character" w:customStyle="1" w:styleId="WW8Num6z5">
    <w:name w:val="WW8Num6z5"/>
    <w:rsid w:val="004874BE"/>
  </w:style>
  <w:style w:type="character" w:customStyle="1" w:styleId="WW8Num6z6">
    <w:name w:val="WW8Num6z6"/>
    <w:rsid w:val="004874BE"/>
  </w:style>
  <w:style w:type="character" w:customStyle="1" w:styleId="WW8Num6z7">
    <w:name w:val="WW8Num6z7"/>
    <w:rsid w:val="004874BE"/>
  </w:style>
  <w:style w:type="character" w:customStyle="1" w:styleId="WW8Num6z8">
    <w:name w:val="WW8Num6z8"/>
    <w:rsid w:val="004874BE"/>
  </w:style>
  <w:style w:type="character" w:customStyle="1" w:styleId="WW8Num7z0">
    <w:name w:val="WW8Num7z0"/>
    <w:rsid w:val="004874BE"/>
  </w:style>
  <w:style w:type="character" w:customStyle="1" w:styleId="WW8Num7z1">
    <w:name w:val="WW8Num7z1"/>
    <w:rsid w:val="004874BE"/>
  </w:style>
  <w:style w:type="character" w:customStyle="1" w:styleId="WW8Num7z2">
    <w:name w:val="WW8Num7z2"/>
    <w:rsid w:val="004874BE"/>
  </w:style>
  <w:style w:type="character" w:customStyle="1" w:styleId="WW8Num7z3">
    <w:name w:val="WW8Num7z3"/>
    <w:rsid w:val="004874BE"/>
  </w:style>
  <w:style w:type="character" w:customStyle="1" w:styleId="WW8Num7z4">
    <w:name w:val="WW8Num7z4"/>
    <w:rsid w:val="004874BE"/>
  </w:style>
  <w:style w:type="character" w:customStyle="1" w:styleId="WW8Num7z5">
    <w:name w:val="WW8Num7z5"/>
    <w:rsid w:val="004874BE"/>
  </w:style>
  <w:style w:type="character" w:customStyle="1" w:styleId="WW8Num7z6">
    <w:name w:val="WW8Num7z6"/>
    <w:rsid w:val="004874BE"/>
  </w:style>
  <w:style w:type="character" w:customStyle="1" w:styleId="WW8Num7z7">
    <w:name w:val="WW8Num7z7"/>
    <w:rsid w:val="004874BE"/>
  </w:style>
  <w:style w:type="character" w:customStyle="1" w:styleId="WW8Num7z8">
    <w:name w:val="WW8Num7z8"/>
    <w:rsid w:val="004874BE"/>
  </w:style>
  <w:style w:type="character" w:customStyle="1" w:styleId="WW8Num8z0">
    <w:name w:val="WW8Num8z0"/>
    <w:rsid w:val="004874BE"/>
    <w:rPr>
      <w:rFonts w:cs="Calibri"/>
      <w:b w:val="0"/>
      <w:bCs w:val="0"/>
      <w:i w:val="0"/>
      <w:iCs w:val="0"/>
      <w:color w:val="000000"/>
      <w:sz w:val="22"/>
      <w:szCs w:val="22"/>
    </w:rPr>
  </w:style>
  <w:style w:type="character" w:customStyle="1" w:styleId="WW8Num8z1">
    <w:name w:val="WW8Num8z1"/>
    <w:rsid w:val="004874BE"/>
  </w:style>
  <w:style w:type="character" w:customStyle="1" w:styleId="WW8Num8z2">
    <w:name w:val="WW8Num8z2"/>
    <w:rsid w:val="004874BE"/>
  </w:style>
  <w:style w:type="character" w:customStyle="1" w:styleId="WW8Num8z3">
    <w:name w:val="WW8Num8z3"/>
    <w:rsid w:val="004874BE"/>
  </w:style>
  <w:style w:type="character" w:customStyle="1" w:styleId="WW8Num8z4">
    <w:name w:val="WW8Num8z4"/>
    <w:rsid w:val="004874BE"/>
  </w:style>
  <w:style w:type="character" w:customStyle="1" w:styleId="WW8Num8z5">
    <w:name w:val="WW8Num8z5"/>
    <w:rsid w:val="004874BE"/>
  </w:style>
  <w:style w:type="character" w:customStyle="1" w:styleId="WW8Num8z6">
    <w:name w:val="WW8Num8z6"/>
    <w:rsid w:val="004874BE"/>
  </w:style>
  <w:style w:type="character" w:customStyle="1" w:styleId="WW8Num8z7">
    <w:name w:val="WW8Num8z7"/>
    <w:rsid w:val="004874BE"/>
  </w:style>
  <w:style w:type="character" w:customStyle="1" w:styleId="WW8Num8z8">
    <w:name w:val="WW8Num8z8"/>
    <w:rsid w:val="004874BE"/>
  </w:style>
  <w:style w:type="character" w:customStyle="1" w:styleId="WW8Num4z1">
    <w:name w:val="WW8Num4z1"/>
    <w:rsid w:val="004874BE"/>
  </w:style>
  <w:style w:type="character" w:customStyle="1" w:styleId="WW8Num4z2">
    <w:name w:val="WW8Num4z2"/>
    <w:rsid w:val="004874BE"/>
  </w:style>
  <w:style w:type="character" w:customStyle="1" w:styleId="WW8Num4z3">
    <w:name w:val="WW8Num4z3"/>
    <w:rsid w:val="004874BE"/>
  </w:style>
  <w:style w:type="character" w:customStyle="1" w:styleId="WW8Num4z4">
    <w:name w:val="WW8Num4z4"/>
    <w:rsid w:val="004874BE"/>
  </w:style>
  <w:style w:type="character" w:customStyle="1" w:styleId="WW8Num4z5">
    <w:name w:val="WW8Num4z5"/>
    <w:rsid w:val="004874BE"/>
  </w:style>
  <w:style w:type="character" w:customStyle="1" w:styleId="WW8Num4z6">
    <w:name w:val="WW8Num4z6"/>
    <w:rsid w:val="004874BE"/>
  </w:style>
  <w:style w:type="character" w:customStyle="1" w:styleId="WW8Num4z7">
    <w:name w:val="WW8Num4z7"/>
    <w:rsid w:val="004874BE"/>
  </w:style>
  <w:style w:type="character" w:customStyle="1" w:styleId="WW8Num4z8">
    <w:name w:val="WW8Num4z8"/>
    <w:rsid w:val="004874BE"/>
  </w:style>
  <w:style w:type="character" w:customStyle="1" w:styleId="WW8Num9z0">
    <w:name w:val="WW8Num9z0"/>
    <w:rsid w:val="004874BE"/>
  </w:style>
  <w:style w:type="character" w:customStyle="1" w:styleId="WW8Num9z1">
    <w:name w:val="WW8Num9z1"/>
    <w:rsid w:val="004874BE"/>
  </w:style>
  <w:style w:type="character" w:customStyle="1" w:styleId="WW8Num9z2">
    <w:name w:val="WW8Num9z2"/>
    <w:rsid w:val="004874BE"/>
  </w:style>
  <w:style w:type="character" w:customStyle="1" w:styleId="WW8Num9z3">
    <w:name w:val="WW8Num9z3"/>
    <w:rsid w:val="004874BE"/>
  </w:style>
  <w:style w:type="character" w:customStyle="1" w:styleId="WW8Num9z4">
    <w:name w:val="WW8Num9z4"/>
    <w:rsid w:val="004874BE"/>
  </w:style>
  <w:style w:type="character" w:customStyle="1" w:styleId="WW8Num9z5">
    <w:name w:val="WW8Num9z5"/>
    <w:rsid w:val="004874BE"/>
  </w:style>
  <w:style w:type="character" w:customStyle="1" w:styleId="WW8Num9z6">
    <w:name w:val="WW8Num9z6"/>
    <w:rsid w:val="004874BE"/>
  </w:style>
  <w:style w:type="character" w:customStyle="1" w:styleId="WW8Num9z7">
    <w:name w:val="WW8Num9z7"/>
    <w:rsid w:val="004874BE"/>
  </w:style>
  <w:style w:type="character" w:customStyle="1" w:styleId="WW8Num9z8">
    <w:name w:val="WW8Num9z8"/>
    <w:rsid w:val="004874BE"/>
  </w:style>
  <w:style w:type="character" w:customStyle="1" w:styleId="4">
    <w:name w:val="Προεπιλεγμένη γραμματοσειρά4"/>
    <w:rsid w:val="004874BE"/>
  </w:style>
  <w:style w:type="character" w:customStyle="1" w:styleId="WW8Num10z0">
    <w:name w:val="WW8Num10z0"/>
    <w:rsid w:val="004874BE"/>
  </w:style>
  <w:style w:type="character" w:customStyle="1" w:styleId="WW8Num10z1">
    <w:name w:val="WW8Num10z1"/>
    <w:rsid w:val="004874BE"/>
  </w:style>
  <w:style w:type="character" w:customStyle="1" w:styleId="WW8Num10z2">
    <w:name w:val="WW8Num10z2"/>
    <w:rsid w:val="004874BE"/>
  </w:style>
  <w:style w:type="character" w:customStyle="1" w:styleId="WW8Num10z3">
    <w:name w:val="WW8Num10z3"/>
    <w:rsid w:val="004874BE"/>
  </w:style>
  <w:style w:type="character" w:customStyle="1" w:styleId="WW8Num10z4">
    <w:name w:val="WW8Num10z4"/>
    <w:rsid w:val="004874BE"/>
  </w:style>
  <w:style w:type="character" w:customStyle="1" w:styleId="WW8Num10z5">
    <w:name w:val="WW8Num10z5"/>
    <w:rsid w:val="004874BE"/>
  </w:style>
  <w:style w:type="character" w:customStyle="1" w:styleId="WW8Num10z6">
    <w:name w:val="WW8Num10z6"/>
    <w:rsid w:val="004874BE"/>
  </w:style>
  <w:style w:type="character" w:customStyle="1" w:styleId="WW8Num10z7">
    <w:name w:val="WW8Num10z7"/>
    <w:rsid w:val="004874BE"/>
  </w:style>
  <w:style w:type="character" w:customStyle="1" w:styleId="WW8Num10z8">
    <w:name w:val="WW8Num10z8"/>
    <w:rsid w:val="004874BE"/>
  </w:style>
  <w:style w:type="character" w:customStyle="1" w:styleId="30">
    <w:name w:val="Προεπιλεγμένη γραμματοσειρά3"/>
    <w:rsid w:val="004874BE"/>
  </w:style>
  <w:style w:type="character" w:customStyle="1" w:styleId="WW8Num3z1">
    <w:name w:val="WW8Num3z1"/>
    <w:rsid w:val="004874BE"/>
  </w:style>
  <w:style w:type="character" w:customStyle="1" w:styleId="WW8Num3z2">
    <w:name w:val="WW8Num3z2"/>
    <w:rsid w:val="004874BE"/>
  </w:style>
  <w:style w:type="character" w:customStyle="1" w:styleId="WW8Num3z3">
    <w:name w:val="WW8Num3z3"/>
    <w:rsid w:val="004874BE"/>
  </w:style>
  <w:style w:type="character" w:customStyle="1" w:styleId="WW8Num3z4">
    <w:name w:val="WW8Num3z4"/>
    <w:rsid w:val="004874BE"/>
  </w:style>
  <w:style w:type="character" w:customStyle="1" w:styleId="WW8Num3z5">
    <w:name w:val="WW8Num3z5"/>
    <w:rsid w:val="004874BE"/>
  </w:style>
  <w:style w:type="character" w:customStyle="1" w:styleId="WW8Num3z6">
    <w:name w:val="WW8Num3z6"/>
    <w:rsid w:val="004874BE"/>
  </w:style>
  <w:style w:type="character" w:customStyle="1" w:styleId="WW8Num3z7">
    <w:name w:val="WW8Num3z7"/>
    <w:rsid w:val="004874BE"/>
  </w:style>
  <w:style w:type="character" w:customStyle="1" w:styleId="WW8Num3z8">
    <w:name w:val="WW8Num3z8"/>
    <w:rsid w:val="004874BE"/>
  </w:style>
  <w:style w:type="character" w:customStyle="1" w:styleId="WW8Num11z0">
    <w:name w:val="WW8Num11z0"/>
    <w:rsid w:val="004874BE"/>
  </w:style>
  <w:style w:type="character" w:customStyle="1" w:styleId="WW8Num11z1">
    <w:name w:val="WW8Num11z1"/>
    <w:rsid w:val="004874BE"/>
  </w:style>
  <w:style w:type="character" w:customStyle="1" w:styleId="WW8Num11z2">
    <w:name w:val="WW8Num11z2"/>
    <w:rsid w:val="004874BE"/>
  </w:style>
  <w:style w:type="character" w:customStyle="1" w:styleId="WW8Num11z3">
    <w:name w:val="WW8Num11z3"/>
    <w:rsid w:val="004874BE"/>
  </w:style>
  <w:style w:type="character" w:customStyle="1" w:styleId="WW8Num11z4">
    <w:name w:val="WW8Num11z4"/>
    <w:rsid w:val="004874BE"/>
  </w:style>
  <w:style w:type="character" w:customStyle="1" w:styleId="WW8Num11z5">
    <w:name w:val="WW8Num11z5"/>
    <w:rsid w:val="004874BE"/>
  </w:style>
  <w:style w:type="character" w:customStyle="1" w:styleId="WW8Num11z6">
    <w:name w:val="WW8Num11z6"/>
    <w:rsid w:val="004874BE"/>
  </w:style>
  <w:style w:type="character" w:customStyle="1" w:styleId="WW8Num11z7">
    <w:name w:val="WW8Num11z7"/>
    <w:rsid w:val="004874BE"/>
  </w:style>
  <w:style w:type="character" w:customStyle="1" w:styleId="WW8Num11z8">
    <w:name w:val="WW8Num11z8"/>
    <w:rsid w:val="004874BE"/>
  </w:style>
  <w:style w:type="character" w:customStyle="1" w:styleId="WW8Num12z0">
    <w:name w:val="WW8Num12z0"/>
    <w:rsid w:val="004874BE"/>
  </w:style>
  <w:style w:type="character" w:customStyle="1" w:styleId="WW8Num12z1">
    <w:name w:val="WW8Num12z1"/>
    <w:rsid w:val="004874BE"/>
  </w:style>
  <w:style w:type="character" w:customStyle="1" w:styleId="WW8Num12z2">
    <w:name w:val="WW8Num12z2"/>
    <w:rsid w:val="004874BE"/>
  </w:style>
  <w:style w:type="character" w:customStyle="1" w:styleId="WW8Num12z3">
    <w:name w:val="WW8Num12z3"/>
    <w:rsid w:val="004874BE"/>
  </w:style>
  <w:style w:type="character" w:customStyle="1" w:styleId="WW8Num12z4">
    <w:name w:val="WW8Num12z4"/>
    <w:rsid w:val="004874BE"/>
  </w:style>
  <w:style w:type="character" w:customStyle="1" w:styleId="WW8Num12z5">
    <w:name w:val="WW8Num12z5"/>
    <w:rsid w:val="004874BE"/>
  </w:style>
  <w:style w:type="character" w:customStyle="1" w:styleId="WW8Num12z6">
    <w:name w:val="WW8Num12z6"/>
    <w:rsid w:val="004874BE"/>
  </w:style>
  <w:style w:type="character" w:customStyle="1" w:styleId="WW8Num12z7">
    <w:name w:val="WW8Num12z7"/>
    <w:rsid w:val="004874BE"/>
  </w:style>
  <w:style w:type="character" w:customStyle="1" w:styleId="WW8Num12z8">
    <w:name w:val="WW8Num12z8"/>
    <w:rsid w:val="004874BE"/>
  </w:style>
  <w:style w:type="character" w:customStyle="1" w:styleId="20">
    <w:name w:val="Προεπιλεγμένη γραμματοσειρά2"/>
    <w:rsid w:val="004874BE"/>
  </w:style>
  <w:style w:type="character" w:customStyle="1" w:styleId="10">
    <w:name w:val="Προεπιλεγμένη γραμματοσειρά1"/>
    <w:rsid w:val="004874BE"/>
  </w:style>
  <w:style w:type="character" w:customStyle="1" w:styleId="5">
    <w:name w:val="Προεπιλεγμένη γραμματοσειρά5"/>
    <w:rsid w:val="004874BE"/>
  </w:style>
  <w:style w:type="character" w:styleId="-">
    <w:name w:val="Hyperlink"/>
    <w:rsid w:val="004874BE"/>
    <w:rPr>
      <w:color w:val="0000FF"/>
      <w:u w:val="single"/>
    </w:rPr>
  </w:style>
  <w:style w:type="character" w:customStyle="1" w:styleId="Char">
    <w:name w:val="Κεφαλίδα Char"/>
    <w:rsid w:val="004874BE"/>
    <w:rPr>
      <w:rFonts w:ascii="Calibri" w:eastAsia="Times New Roman" w:hAnsi="Calibri" w:cs="Times New Roman"/>
    </w:rPr>
  </w:style>
  <w:style w:type="character" w:customStyle="1" w:styleId="Char1">
    <w:name w:val="Κεφαλίδα Char1"/>
    <w:rsid w:val="004874BE"/>
    <w:rPr>
      <w:rFonts w:ascii="Calibri" w:eastAsia="Calibri" w:hAnsi="Calibri" w:cs="Times New Roman"/>
    </w:rPr>
  </w:style>
  <w:style w:type="character" w:customStyle="1" w:styleId="Char0">
    <w:name w:val="Κείμενο πλαισίου Char"/>
    <w:rsid w:val="004874BE"/>
    <w:rPr>
      <w:rFonts w:ascii="Tahoma" w:eastAsia="Times New Roman" w:hAnsi="Tahoma" w:cs="Tahoma"/>
      <w:sz w:val="16"/>
      <w:szCs w:val="16"/>
    </w:rPr>
  </w:style>
  <w:style w:type="character" w:customStyle="1" w:styleId="1Char">
    <w:name w:val="Επικεφαλίδα 1 Char"/>
    <w:rsid w:val="004874BE"/>
    <w:rPr>
      <w:rFonts w:ascii="Candara" w:eastAsia="Times New Roman" w:hAnsi="Candara" w:cs="Candara"/>
      <w:b/>
      <w:bCs/>
      <w:sz w:val="26"/>
      <w:szCs w:val="22"/>
    </w:rPr>
  </w:style>
  <w:style w:type="character" w:customStyle="1" w:styleId="Char2">
    <w:name w:val="Υποσέλιδο Char"/>
    <w:rsid w:val="004874BE"/>
    <w:rPr>
      <w:rFonts w:eastAsia="Times New Roman"/>
      <w:sz w:val="22"/>
      <w:szCs w:val="22"/>
    </w:rPr>
  </w:style>
  <w:style w:type="character" w:customStyle="1" w:styleId="2Char">
    <w:name w:val="Επικεφαλίδα 2 Char"/>
    <w:rsid w:val="004874BE"/>
    <w:rPr>
      <w:rFonts w:ascii="Candara" w:hAnsi="Candara" w:cs="Candara"/>
      <w:b/>
      <w:bCs/>
      <w:color w:val="000000"/>
      <w:sz w:val="24"/>
      <w:szCs w:val="26"/>
    </w:rPr>
  </w:style>
  <w:style w:type="character" w:customStyle="1" w:styleId="3Char">
    <w:name w:val="Επικεφαλίδα 3 Char"/>
    <w:rsid w:val="004874BE"/>
    <w:rPr>
      <w:rFonts w:ascii="Candara" w:hAnsi="Candara" w:cs="Candara"/>
      <w:b/>
      <w:bCs/>
      <w:i/>
      <w:sz w:val="22"/>
      <w:szCs w:val="22"/>
    </w:rPr>
  </w:style>
  <w:style w:type="character" w:customStyle="1" w:styleId="ListLabel1">
    <w:name w:val="ListLabel 1"/>
    <w:rsid w:val="004874BE"/>
    <w:rPr>
      <w:rFonts w:cs="Courier New"/>
    </w:rPr>
  </w:style>
  <w:style w:type="character" w:customStyle="1" w:styleId="a4">
    <w:name w:val="Χαρακτήρες αρίθμησης"/>
    <w:rsid w:val="004874BE"/>
  </w:style>
  <w:style w:type="character" w:customStyle="1" w:styleId="a5">
    <w:name w:val="Χαρακτήρες υποσημείωσης"/>
    <w:rsid w:val="004874BE"/>
  </w:style>
  <w:style w:type="character" w:styleId="a6">
    <w:name w:val="footnote reference"/>
    <w:rsid w:val="004874BE"/>
    <w:rPr>
      <w:vertAlign w:val="superscript"/>
    </w:rPr>
  </w:style>
  <w:style w:type="character" w:customStyle="1" w:styleId="a7">
    <w:name w:val="Κουκκίδες"/>
    <w:rsid w:val="004874BE"/>
    <w:rPr>
      <w:rFonts w:ascii="OpenSymbol" w:eastAsia="OpenSymbol" w:hAnsi="OpenSymbol" w:cs="OpenSymbol"/>
    </w:rPr>
  </w:style>
  <w:style w:type="character" w:customStyle="1" w:styleId="WW8Num20z0">
    <w:name w:val="WW8Num20z0"/>
    <w:rsid w:val="004874BE"/>
    <w:rPr>
      <w:rFonts w:ascii="Times New Roman" w:hAnsi="Times New Roman" w:cs="Times New Roman"/>
      <w:sz w:val="22"/>
      <w:szCs w:val="24"/>
    </w:rPr>
  </w:style>
  <w:style w:type="character" w:customStyle="1" w:styleId="WW8Num20z1">
    <w:name w:val="WW8Num20z1"/>
    <w:rsid w:val="004874BE"/>
  </w:style>
  <w:style w:type="character" w:customStyle="1" w:styleId="WW8Num20z2">
    <w:name w:val="WW8Num20z2"/>
    <w:rsid w:val="004874BE"/>
  </w:style>
  <w:style w:type="character" w:customStyle="1" w:styleId="WW8Num20z3">
    <w:name w:val="WW8Num20z3"/>
    <w:rsid w:val="004874BE"/>
  </w:style>
  <w:style w:type="character" w:customStyle="1" w:styleId="WW8Num20z4">
    <w:name w:val="WW8Num20z4"/>
    <w:rsid w:val="004874BE"/>
  </w:style>
  <w:style w:type="character" w:customStyle="1" w:styleId="WW8Num20z5">
    <w:name w:val="WW8Num20z5"/>
    <w:rsid w:val="004874BE"/>
  </w:style>
  <w:style w:type="character" w:customStyle="1" w:styleId="WW8Num20z6">
    <w:name w:val="WW8Num20z6"/>
    <w:rsid w:val="004874BE"/>
  </w:style>
  <w:style w:type="character" w:customStyle="1" w:styleId="WW8Num20z7">
    <w:name w:val="WW8Num20z7"/>
    <w:rsid w:val="004874BE"/>
  </w:style>
  <w:style w:type="character" w:customStyle="1" w:styleId="WW8Num20z8">
    <w:name w:val="WW8Num20z8"/>
    <w:rsid w:val="004874BE"/>
  </w:style>
  <w:style w:type="character" w:customStyle="1" w:styleId="WW8Num21z0">
    <w:name w:val="WW8Num21z0"/>
    <w:rsid w:val="004874BE"/>
    <w:rPr>
      <w:rFonts w:ascii="Times New Roman" w:hAnsi="Times New Roman" w:cs="Times New Roman"/>
    </w:rPr>
  </w:style>
  <w:style w:type="character" w:customStyle="1" w:styleId="WW8Num21z1">
    <w:name w:val="WW8Num21z1"/>
    <w:rsid w:val="004874BE"/>
  </w:style>
  <w:style w:type="character" w:customStyle="1" w:styleId="WW8Num21z2">
    <w:name w:val="WW8Num21z2"/>
    <w:rsid w:val="004874BE"/>
  </w:style>
  <w:style w:type="character" w:customStyle="1" w:styleId="WW8Num21z3">
    <w:name w:val="WW8Num21z3"/>
    <w:rsid w:val="004874BE"/>
  </w:style>
  <w:style w:type="character" w:customStyle="1" w:styleId="WW8Num21z4">
    <w:name w:val="WW8Num21z4"/>
    <w:rsid w:val="004874BE"/>
  </w:style>
  <w:style w:type="character" w:customStyle="1" w:styleId="WW8Num21z5">
    <w:name w:val="WW8Num21z5"/>
    <w:rsid w:val="004874BE"/>
  </w:style>
  <w:style w:type="character" w:customStyle="1" w:styleId="WW8Num21z6">
    <w:name w:val="WW8Num21z6"/>
    <w:rsid w:val="004874BE"/>
  </w:style>
  <w:style w:type="character" w:customStyle="1" w:styleId="WW8Num21z7">
    <w:name w:val="WW8Num21z7"/>
    <w:rsid w:val="004874BE"/>
  </w:style>
  <w:style w:type="character" w:customStyle="1" w:styleId="WW8Num21z8">
    <w:name w:val="WW8Num21z8"/>
    <w:rsid w:val="004874BE"/>
  </w:style>
  <w:style w:type="character" w:customStyle="1" w:styleId="WW8Num23z0">
    <w:name w:val="WW8Num23z0"/>
    <w:rsid w:val="004874BE"/>
  </w:style>
  <w:style w:type="character" w:customStyle="1" w:styleId="WW8Num23z1">
    <w:name w:val="WW8Num23z1"/>
    <w:rsid w:val="004874BE"/>
  </w:style>
  <w:style w:type="character" w:customStyle="1" w:styleId="WW8Num23z2">
    <w:name w:val="WW8Num23z2"/>
    <w:rsid w:val="004874BE"/>
  </w:style>
  <w:style w:type="character" w:customStyle="1" w:styleId="WW8Num23z3">
    <w:name w:val="WW8Num23z3"/>
    <w:rsid w:val="004874BE"/>
  </w:style>
  <w:style w:type="character" w:customStyle="1" w:styleId="WW8Num23z4">
    <w:name w:val="WW8Num23z4"/>
    <w:rsid w:val="004874BE"/>
  </w:style>
  <w:style w:type="character" w:customStyle="1" w:styleId="WW8Num23z5">
    <w:name w:val="WW8Num23z5"/>
    <w:rsid w:val="004874BE"/>
  </w:style>
  <w:style w:type="character" w:customStyle="1" w:styleId="WW8Num23z6">
    <w:name w:val="WW8Num23z6"/>
    <w:rsid w:val="004874BE"/>
  </w:style>
  <w:style w:type="character" w:customStyle="1" w:styleId="WW8Num23z7">
    <w:name w:val="WW8Num23z7"/>
    <w:rsid w:val="004874BE"/>
  </w:style>
  <w:style w:type="character" w:customStyle="1" w:styleId="WW8Num23z8">
    <w:name w:val="WW8Num23z8"/>
    <w:rsid w:val="004874BE"/>
  </w:style>
  <w:style w:type="character" w:customStyle="1" w:styleId="a8">
    <w:name w:val="Σύμβολο υποσημείωσης"/>
    <w:rsid w:val="004874BE"/>
    <w:rPr>
      <w:vertAlign w:val="superscript"/>
    </w:rPr>
  </w:style>
  <w:style w:type="character" w:customStyle="1" w:styleId="DeltaViewInsertion">
    <w:name w:val="DeltaView Insertion"/>
    <w:rsid w:val="004874BE"/>
    <w:rPr>
      <w:b/>
      <w:i/>
      <w:spacing w:val="0"/>
      <w:lang w:val="el-GR"/>
    </w:rPr>
  </w:style>
  <w:style w:type="character" w:customStyle="1" w:styleId="NormalBoldChar">
    <w:name w:val="NormalBold Char"/>
    <w:rsid w:val="004874BE"/>
    <w:rPr>
      <w:rFonts w:ascii="Times New Roman" w:eastAsia="Times New Roman" w:hAnsi="Times New Roman" w:cs="Times New Roman"/>
      <w:b/>
      <w:sz w:val="24"/>
      <w:lang w:val="el-GR"/>
    </w:rPr>
  </w:style>
  <w:style w:type="character" w:customStyle="1" w:styleId="a9">
    <w:name w:val="Χαρακτήρες σημείωσης τέλους"/>
    <w:rsid w:val="004874BE"/>
    <w:rPr>
      <w:vertAlign w:val="superscript"/>
    </w:rPr>
  </w:style>
  <w:style w:type="character" w:customStyle="1" w:styleId="WW-">
    <w:name w:val="WW-Χαρακτήρες σημείωσης τέλους"/>
    <w:rsid w:val="004874BE"/>
  </w:style>
  <w:style w:type="character" w:styleId="aa">
    <w:name w:val="endnote reference"/>
    <w:rsid w:val="004874BE"/>
    <w:rPr>
      <w:vertAlign w:val="superscript"/>
    </w:rPr>
  </w:style>
  <w:style w:type="paragraph" w:customStyle="1" w:styleId="ab">
    <w:name w:val="Επικεφαλίδα"/>
    <w:basedOn w:val="a"/>
    <w:next w:val="a0"/>
    <w:rsid w:val="004874BE"/>
    <w:pPr>
      <w:keepNext/>
      <w:spacing w:before="240" w:after="120"/>
    </w:pPr>
    <w:rPr>
      <w:rFonts w:ascii="Arial" w:eastAsia="Microsoft YaHei" w:hAnsi="Arial" w:cs="Mangal"/>
      <w:sz w:val="28"/>
      <w:szCs w:val="28"/>
    </w:rPr>
  </w:style>
  <w:style w:type="paragraph" w:styleId="a0">
    <w:name w:val="Body Text"/>
    <w:basedOn w:val="a"/>
    <w:rsid w:val="004874BE"/>
    <w:pPr>
      <w:spacing w:after="120"/>
    </w:pPr>
  </w:style>
  <w:style w:type="paragraph" w:styleId="ac">
    <w:name w:val="List"/>
    <w:basedOn w:val="a0"/>
    <w:rsid w:val="004874BE"/>
    <w:rPr>
      <w:rFonts w:cs="Mangal"/>
    </w:rPr>
  </w:style>
  <w:style w:type="paragraph" w:styleId="ad">
    <w:name w:val="caption"/>
    <w:basedOn w:val="a"/>
    <w:qFormat/>
    <w:rsid w:val="004874BE"/>
    <w:pPr>
      <w:suppressLineNumbers/>
      <w:spacing w:before="120" w:after="120"/>
    </w:pPr>
    <w:rPr>
      <w:rFonts w:cs="Mangal"/>
      <w:i/>
      <w:iCs/>
      <w:sz w:val="24"/>
      <w:szCs w:val="24"/>
    </w:rPr>
  </w:style>
  <w:style w:type="paragraph" w:customStyle="1" w:styleId="ae">
    <w:name w:val="Ευρετήριο"/>
    <w:basedOn w:val="a"/>
    <w:rsid w:val="004874BE"/>
    <w:pPr>
      <w:suppressLineNumbers/>
    </w:pPr>
    <w:rPr>
      <w:rFonts w:cs="Mangal"/>
    </w:rPr>
  </w:style>
  <w:style w:type="paragraph" w:customStyle="1" w:styleId="40">
    <w:name w:val="Λεζάντα4"/>
    <w:basedOn w:val="a"/>
    <w:rsid w:val="004874BE"/>
    <w:pPr>
      <w:suppressLineNumbers/>
      <w:spacing w:before="120" w:after="120"/>
    </w:pPr>
    <w:rPr>
      <w:rFonts w:cs="Mangal"/>
      <w:i/>
      <w:iCs/>
      <w:sz w:val="24"/>
      <w:szCs w:val="24"/>
    </w:rPr>
  </w:style>
  <w:style w:type="paragraph" w:customStyle="1" w:styleId="31">
    <w:name w:val="Λεζάντα3"/>
    <w:basedOn w:val="a"/>
    <w:rsid w:val="004874BE"/>
    <w:pPr>
      <w:suppressLineNumbers/>
      <w:spacing w:before="120" w:after="120"/>
    </w:pPr>
    <w:rPr>
      <w:rFonts w:cs="Mangal"/>
      <w:i/>
      <w:iCs/>
      <w:sz w:val="24"/>
      <w:szCs w:val="24"/>
    </w:rPr>
  </w:style>
  <w:style w:type="paragraph" w:customStyle="1" w:styleId="21">
    <w:name w:val="Λεζάντα2"/>
    <w:basedOn w:val="a"/>
    <w:rsid w:val="004874BE"/>
    <w:pPr>
      <w:suppressLineNumbers/>
      <w:spacing w:before="120" w:after="120"/>
    </w:pPr>
    <w:rPr>
      <w:rFonts w:cs="Mangal"/>
      <w:i/>
      <w:iCs/>
      <w:sz w:val="24"/>
      <w:szCs w:val="24"/>
    </w:rPr>
  </w:style>
  <w:style w:type="paragraph" w:customStyle="1" w:styleId="11">
    <w:name w:val="Λεζάντα1"/>
    <w:basedOn w:val="a"/>
    <w:rsid w:val="004874BE"/>
    <w:pPr>
      <w:suppressLineNumbers/>
      <w:spacing w:before="120" w:after="120"/>
    </w:pPr>
    <w:rPr>
      <w:rFonts w:cs="Mangal"/>
      <w:i/>
      <w:iCs/>
      <w:sz w:val="24"/>
      <w:szCs w:val="24"/>
    </w:rPr>
  </w:style>
  <w:style w:type="paragraph" w:styleId="af">
    <w:name w:val="header"/>
    <w:basedOn w:val="a"/>
    <w:rsid w:val="004874B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874BE"/>
    <w:pPr>
      <w:spacing w:after="0" w:line="100" w:lineRule="atLeast"/>
      <w:ind w:left="-568" w:right="-355" w:firstLine="284"/>
    </w:pPr>
    <w:rPr>
      <w:rFonts w:ascii="Arial" w:hAnsi="Arial" w:cs="Arial"/>
      <w:b/>
      <w:sz w:val="24"/>
      <w:szCs w:val="20"/>
    </w:rPr>
  </w:style>
  <w:style w:type="paragraph" w:customStyle="1" w:styleId="13">
    <w:name w:val="Χωρίς διάστιχο1"/>
    <w:rsid w:val="004874BE"/>
    <w:pPr>
      <w:suppressAutoHyphens/>
    </w:pPr>
    <w:rPr>
      <w:rFonts w:ascii="Calibri" w:eastAsia="Arial" w:hAnsi="Calibri" w:cs="Calibri"/>
      <w:kern w:val="1"/>
      <w:sz w:val="22"/>
      <w:szCs w:val="22"/>
      <w:lang w:eastAsia="zh-CN"/>
    </w:rPr>
  </w:style>
  <w:style w:type="paragraph" w:customStyle="1" w:styleId="GRHelvA">
    <w:name w:val="GR Helv Aπλό"/>
    <w:basedOn w:val="a"/>
    <w:rsid w:val="004874B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874BE"/>
    <w:pPr>
      <w:spacing w:after="0" w:line="100" w:lineRule="atLeast"/>
    </w:pPr>
    <w:rPr>
      <w:rFonts w:ascii="Tahoma" w:hAnsi="Tahoma" w:cs="Tahoma"/>
      <w:sz w:val="16"/>
      <w:szCs w:val="16"/>
    </w:rPr>
  </w:style>
  <w:style w:type="paragraph" w:customStyle="1" w:styleId="15">
    <w:name w:val="Παράγραφος λίστας1"/>
    <w:basedOn w:val="a"/>
    <w:rsid w:val="004874BE"/>
    <w:pPr>
      <w:spacing w:after="0"/>
      <w:ind w:left="720" w:firstLine="0"/>
      <w:jc w:val="left"/>
    </w:pPr>
    <w:rPr>
      <w:rFonts w:eastAsia="Calibri"/>
    </w:rPr>
  </w:style>
  <w:style w:type="paragraph" w:styleId="af0">
    <w:name w:val="footer"/>
    <w:basedOn w:val="a"/>
    <w:rsid w:val="004874BE"/>
    <w:pPr>
      <w:suppressLineNumbers/>
      <w:tabs>
        <w:tab w:val="center" w:pos="4153"/>
        <w:tab w:val="right" w:pos="8306"/>
      </w:tabs>
      <w:spacing w:after="0" w:line="100" w:lineRule="atLeast"/>
    </w:pPr>
    <w:rPr>
      <w:sz w:val="16"/>
    </w:rPr>
  </w:style>
  <w:style w:type="paragraph" w:customStyle="1" w:styleId="Web1">
    <w:name w:val="Κανονικό (Web)1"/>
    <w:basedOn w:val="a"/>
    <w:rsid w:val="004874B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874BE"/>
    <w:pPr>
      <w:suppressLineNumbers/>
    </w:pPr>
  </w:style>
  <w:style w:type="paragraph" w:customStyle="1" w:styleId="af2">
    <w:name w:val="Επικεφαλίδα πίνακα"/>
    <w:basedOn w:val="af1"/>
    <w:rsid w:val="004874BE"/>
    <w:pPr>
      <w:jc w:val="center"/>
    </w:pPr>
    <w:rPr>
      <w:b/>
      <w:bCs/>
    </w:rPr>
  </w:style>
  <w:style w:type="paragraph" w:styleId="af3">
    <w:name w:val="footnote text"/>
    <w:basedOn w:val="a"/>
    <w:rsid w:val="004874B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874BE"/>
    <w:pPr>
      <w:widowControl w:val="0"/>
      <w:suppressAutoHyphens/>
    </w:pPr>
    <w:rPr>
      <w:rFonts w:eastAsia="SimSun" w:cs="Mangal"/>
      <w:sz w:val="24"/>
      <w:szCs w:val="24"/>
      <w:lang w:eastAsia="zh-CN" w:bidi="hi-IN"/>
    </w:rPr>
  </w:style>
  <w:style w:type="paragraph" w:customStyle="1" w:styleId="af4">
    <w:name w:val="Παραθέσεις"/>
    <w:basedOn w:val="a"/>
    <w:rsid w:val="004874BE"/>
  </w:style>
  <w:style w:type="paragraph" w:styleId="af5">
    <w:name w:val="Title"/>
    <w:basedOn w:val="ab"/>
    <w:next w:val="a0"/>
    <w:qFormat/>
    <w:rsid w:val="004874BE"/>
  </w:style>
  <w:style w:type="paragraph" w:styleId="af6">
    <w:name w:val="Subtitle"/>
    <w:basedOn w:val="ab"/>
    <w:next w:val="a0"/>
    <w:qFormat/>
    <w:rsid w:val="004874BE"/>
  </w:style>
  <w:style w:type="paragraph" w:customStyle="1" w:styleId="af7">
    <w:name w:val="Προμορφοποιημένο κείμενο"/>
    <w:basedOn w:val="a"/>
    <w:rsid w:val="004874BE"/>
  </w:style>
  <w:style w:type="paragraph" w:customStyle="1" w:styleId="af8">
    <w:name w:val="Οριζόντια γραμμή"/>
    <w:basedOn w:val="a"/>
    <w:next w:val="a0"/>
    <w:rsid w:val="004874BE"/>
  </w:style>
  <w:style w:type="paragraph" w:customStyle="1" w:styleId="Pagedecouverture">
    <w:name w:val="Page de couverture"/>
    <w:basedOn w:val="a"/>
    <w:next w:val="a"/>
    <w:rsid w:val="004874BE"/>
    <w:pPr>
      <w:spacing w:after="0"/>
    </w:pPr>
  </w:style>
  <w:style w:type="paragraph" w:customStyle="1" w:styleId="PartTitle">
    <w:name w:val="PartTitle"/>
    <w:basedOn w:val="a"/>
    <w:next w:val="ChapterTitle"/>
    <w:rsid w:val="004874BE"/>
    <w:pPr>
      <w:keepNext/>
      <w:pageBreakBefore/>
      <w:spacing w:before="120" w:after="360"/>
      <w:jc w:val="center"/>
    </w:pPr>
    <w:rPr>
      <w:b/>
      <w:sz w:val="36"/>
    </w:rPr>
  </w:style>
  <w:style w:type="paragraph" w:customStyle="1" w:styleId="ChapterTitle">
    <w:name w:val="ChapterTitle"/>
    <w:basedOn w:val="a"/>
    <w:next w:val="a"/>
    <w:rsid w:val="004874BE"/>
    <w:pPr>
      <w:keepNext/>
      <w:spacing w:before="120" w:after="360"/>
      <w:ind w:firstLine="0"/>
      <w:jc w:val="center"/>
    </w:pPr>
    <w:rPr>
      <w:b/>
    </w:rPr>
  </w:style>
  <w:style w:type="paragraph" w:customStyle="1" w:styleId="Titrearticle">
    <w:name w:val="Titre article"/>
    <w:basedOn w:val="a"/>
    <w:next w:val="a"/>
    <w:rsid w:val="004874BE"/>
    <w:pPr>
      <w:keepNext/>
      <w:spacing w:before="360" w:after="120"/>
      <w:jc w:val="center"/>
    </w:pPr>
    <w:rPr>
      <w:i/>
    </w:rPr>
  </w:style>
  <w:style w:type="paragraph" w:customStyle="1" w:styleId="Point0">
    <w:name w:val="Point 0"/>
    <w:basedOn w:val="a"/>
    <w:rsid w:val="004874BE"/>
    <w:pPr>
      <w:ind w:left="850" w:hanging="850"/>
    </w:pPr>
  </w:style>
  <w:style w:type="paragraph" w:customStyle="1" w:styleId="Tiret0">
    <w:name w:val="Tiret 0"/>
    <w:basedOn w:val="Point0"/>
    <w:rsid w:val="004874BE"/>
    <w:pPr>
      <w:numPr>
        <w:numId w:val="5"/>
      </w:numPr>
    </w:pPr>
  </w:style>
  <w:style w:type="paragraph" w:customStyle="1" w:styleId="Point1">
    <w:name w:val="Point 1"/>
    <w:basedOn w:val="a"/>
    <w:rsid w:val="004874BE"/>
    <w:pPr>
      <w:ind w:left="1417" w:hanging="567"/>
    </w:pPr>
  </w:style>
  <w:style w:type="paragraph" w:customStyle="1" w:styleId="Tiret1">
    <w:name w:val="Tiret 1"/>
    <w:basedOn w:val="Point1"/>
    <w:rsid w:val="004874BE"/>
    <w:pPr>
      <w:numPr>
        <w:numId w:val="6"/>
      </w:numPr>
    </w:pPr>
  </w:style>
  <w:style w:type="paragraph" w:customStyle="1" w:styleId="SectionTitle">
    <w:name w:val="SectionTitle"/>
    <w:basedOn w:val="a"/>
    <w:next w:val="1"/>
    <w:rsid w:val="004874BE"/>
    <w:pPr>
      <w:keepNext/>
      <w:spacing w:before="120" w:after="360"/>
      <w:jc w:val="center"/>
    </w:pPr>
    <w:rPr>
      <w:b/>
      <w:smallCaps/>
      <w:sz w:val="28"/>
    </w:rPr>
  </w:style>
  <w:style w:type="paragraph" w:customStyle="1" w:styleId="Text1">
    <w:name w:val="Text 1"/>
    <w:basedOn w:val="a"/>
    <w:rsid w:val="004874BE"/>
    <w:pPr>
      <w:ind w:left="850" w:firstLine="0"/>
    </w:pPr>
  </w:style>
  <w:style w:type="paragraph" w:customStyle="1" w:styleId="NumPar1">
    <w:name w:val="NumPar 1"/>
    <w:basedOn w:val="a"/>
    <w:next w:val="Text1"/>
    <w:rsid w:val="004874BE"/>
    <w:pPr>
      <w:numPr>
        <w:numId w:val="7"/>
      </w:numPr>
    </w:pPr>
  </w:style>
  <w:style w:type="paragraph" w:customStyle="1" w:styleId="NormalLeft">
    <w:name w:val="Normal Left"/>
    <w:basedOn w:val="a"/>
    <w:rsid w:val="004874B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4743-A943-467A-93B1-CFAC704B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4907</Words>
  <Characters>26501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fatsis</cp:lastModifiedBy>
  <cp:revision>4</cp:revision>
  <cp:lastPrinted>2016-10-26T09:40:00Z</cp:lastPrinted>
  <dcterms:created xsi:type="dcterms:W3CDTF">2017-04-11T06:11:00Z</dcterms:created>
  <dcterms:modified xsi:type="dcterms:W3CDTF">2017-04-13T10:30:00Z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