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57" w:rsidRPr="00203057" w:rsidRDefault="00203057" w:rsidP="00203057">
      <w:pPr>
        <w:keepNext/>
        <w:tabs>
          <w:tab w:val="left" w:pos="142"/>
          <w:tab w:val="num" w:pos="720"/>
          <w:tab w:val="left" w:pos="4050"/>
        </w:tabs>
        <w:spacing w:before="100" w:after="140" w:line="240" w:lineRule="auto"/>
        <w:outlineLvl w:val="1"/>
        <w:rPr>
          <w:rFonts w:ascii="Arial" w:eastAsia="Times New Roman" w:hAnsi="Arial" w:cs="Arial"/>
          <w:b/>
          <w:bCs/>
          <w:iCs/>
          <w:color w:val="984806"/>
          <w:sz w:val="24"/>
          <w:szCs w:val="24"/>
          <w:lang w:val="en-US" w:eastAsia="el-GR"/>
        </w:rPr>
      </w:pPr>
    </w:p>
    <w:p w:rsidR="00203057" w:rsidRPr="00203057" w:rsidRDefault="00203057" w:rsidP="00203057">
      <w:pPr>
        <w:keepNext/>
        <w:tabs>
          <w:tab w:val="left" w:pos="142"/>
          <w:tab w:val="num" w:pos="720"/>
          <w:tab w:val="left" w:pos="4050"/>
        </w:tabs>
        <w:spacing w:before="100" w:after="140" w:line="240" w:lineRule="auto"/>
        <w:outlineLvl w:val="1"/>
        <w:rPr>
          <w:rFonts w:ascii="Arial" w:eastAsia="Times New Roman" w:hAnsi="Arial" w:cs="Arial"/>
          <w:b/>
          <w:bCs/>
          <w:iCs/>
          <w:color w:val="984806"/>
          <w:sz w:val="24"/>
          <w:szCs w:val="24"/>
          <w:lang w:val="en-US" w:eastAsia="el-GR"/>
        </w:rPr>
      </w:pPr>
    </w:p>
    <w:p w:rsidR="00461044" w:rsidRPr="00184F45" w:rsidRDefault="00461044" w:rsidP="00184F45">
      <w:pPr>
        <w:jc w:val="center"/>
        <w:rPr>
          <w:rFonts w:ascii="Bookman Old Style" w:hAnsi="Bookman Old Style"/>
        </w:rPr>
      </w:pPr>
      <w:r>
        <w:rPr>
          <w:rFonts w:ascii="Bookman Old Style" w:hAnsi="Bookman Old Style"/>
          <w:noProof/>
          <w:lang w:eastAsia="el-GR"/>
        </w:rPr>
        <w:drawing>
          <wp:inline distT="0" distB="0" distL="0" distR="0">
            <wp:extent cx="504825" cy="495300"/>
            <wp:effectExtent l="19050" t="0" r="9525" b="0"/>
            <wp:docPr id="14" name="Εικόνα 6"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reos"/>
                    <pic:cNvPicPr>
                      <a:picLocks noChangeAspect="1" noChangeArrowheads="1"/>
                    </pic:cNvPicPr>
                  </pic:nvPicPr>
                  <pic:blipFill>
                    <a:blip r:embed="rId8"/>
                    <a:srcRect/>
                    <a:stretch>
                      <a:fillRect/>
                    </a:stretch>
                  </pic:blipFill>
                  <pic:spPr bwMode="auto">
                    <a:xfrm>
                      <a:off x="0" y="0"/>
                      <a:ext cx="504825" cy="495300"/>
                    </a:xfrm>
                    <a:prstGeom prst="rect">
                      <a:avLst/>
                    </a:prstGeom>
                    <a:noFill/>
                    <a:ln w="9525">
                      <a:noFill/>
                      <a:miter lim="800000"/>
                      <a:headEnd/>
                      <a:tailEnd/>
                    </a:ln>
                  </pic:spPr>
                </pic:pic>
              </a:graphicData>
            </a:graphic>
          </wp:inline>
        </w:drawing>
      </w:r>
    </w:p>
    <w:p w:rsidR="00461044" w:rsidRPr="00184F45" w:rsidRDefault="00461044" w:rsidP="00DA214A">
      <w:pPr>
        <w:spacing w:after="0" w:line="360" w:lineRule="auto"/>
        <w:jc w:val="center"/>
        <w:rPr>
          <w:rFonts w:ascii="Arial" w:hAnsi="Arial" w:cs="Arial"/>
          <w:b/>
          <w:color w:val="595959"/>
          <w:sz w:val="28"/>
          <w:szCs w:val="28"/>
        </w:rPr>
      </w:pPr>
      <w:r w:rsidRPr="00184F45">
        <w:rPr>
          <w:rFonts w:ascii="Arial" w:hAnsi="Arial" w:cs="Arial"/>
          <w:b/>
          <w:color w:val="595959"/>
          <w:sz w:val="28"/>
          <w:szCs w:val="28"/>
        </w:rPr>
        <w:t>ΕΛΛΗΝΙΚΗ ΔΗΜΟΚΡΑΤΙΑ</w:t>
      </w:r>
    </w:p>
    <w:p w:rsidR="00461044" w:rsidRPr="00184F45" w:rsidRDefault="00461044" w:rsidP="00DA214A">
      <w:pPr>
        <w:spacing w:after="0" w:line="360" w:lineRule="auto"/>
        <w:jc w:val="center"/>
        <w:rPr>
          <w:rFonts w:ascii="Arial" w:hAnsi="Arial" w:cs="Arial"/>
          <w:b/>
          <w:color w:val="595959"/>
          <w:sz w:val="28"/>
          <w:szCs w:val="28"/>
        </w:rPr>
      </w:pPr>
      <w:r w:rsidRPr="00184F45">
        <w:rPr>
          <w:rFonts w:ascii="Arial" w:hAnsi="Arial" w:cs="Arial"/>
          <w:b/>
          <w:color w:val="595959"/>
          <w:sz w:val="28"/>
          <w:szCs w:val="28"/>
        </w:rPr>
        <w:t xml:space="preserve">ΥΠΟΥΡΓΕΙΟ ΥΓΕΙΑΣ </w:t>
      </w:r>
    </w:p>
    <w:p w:rsidR="00461044" w:rsidRPr="00184F45" w:rsidRDefault="00461044" w:rsidP="00DA214A">
      <w:pPr>
        <w:spacing w:after="0" w:line="360" w:lineRule="auto"/>
        <w:jc w:val="center"/>
        <w:rPr>
          <w:rFonts w:ascii="Arial" w:hAnsi="Arial" w:cs="Arial"/>
          <w:b/>
          <w:color w:val="595959"/>
          <w:sz w:val="28"/>
          <w:szCs w:val="28"/>
        </w:rPr>
      </w:pPr>
      <w:r w:rsidRPr="00184F45">
        <w:rPr>
          <w:rFonts w:ascii="Arial" w:hAnsi="Arial" w:cs="Arial"/>
          <w:b/>
          <w:color w:val="595959"/>
          <w:sz w:val="28"/>
          <w:szCs w:val="28"/>
        </w:rPr>
        <w:t xml:space="preserve">ΣΩΜΑ ΕΠΙΘΕΩΡΗΤΩΝ ΥΠΗΡΕΣΙΩΝ ΥΓΕΙΑΣ ΚΑΙ ΠΡΟΝΟΙΑΣ </w:t>
      </w:r>
    </w:p>
    <w:p w:rsidR="00461044" w:rsidRPr="00184F45" w:rsidRDefault="00461044" w:rsidP="00DA214A">
      <w:pPr>
        <w:spacing w:after="0" w:line="360" w:lineRule="auto"/>
        <w:jc w:val="center"/>
        <w:rPr>
          <w:rFonts w:ascii="Arial" w:hAnsi="Arial" w:cs="Arial"/>
          <w:b/>
          <w:color w:val="595959"/>
          <w:sz w:val="28"/>
          <w:szCs w:val="28"/>
        </w:rPr>
      </w:pPr>
      <w:r w:rsidRPr="00184F45">
        <w:rPr>
          <w:rFonts w:ascii="Arial" w:hAnsi="Arial" w:cs="Arial"/>
          <w:b/>
          <w:color w:val="595959"/>
          <w:sz w:val="28"/>
          <w:szCs w:val="28"/>
        </w:rPr>
        <w:t>(Σ.Ε.Υ.Υ.Π.)</w:t>
      </w:r>
    </w:p>
    <w:p w:rsidR="00461044" w:rsidRPr="00D46E3F" w:rsidRDefault="00461044" w:rsidP="00461044"/>
    <w:p w:rsidR="00461044" w:rsidRPr="00461044" w:rsidRDefault="00461044" w:rsidP="00461044">
      <w:pPr>
        <w:spacing w:line="360" w:lineRule="auto"/>
        <w:rPr>
          <w:color w:val="E36C0A"/>
        </w:rPr>
      </w:pPr>
    </w:p>
    <w:p w:rsidR="00461044" w:rsidRPr="00184F45" w:rsidRDefault="00461044" w:rsidP="00DA214A">
      <w:pPr>
        <w:spacing w:after="0" w:line="360" w:lineRule="auto"/>
        <w:jc w:val="center"/>
        <w:rPr>
          <w:rFonts w:ascii="Arial" w:hAnsi="Arial" w:cs="Arial"/>
          <w:b/>
          <w:emboss/>
          <w:color w:val="0000FF"/>
          <w:sz w:val="40"/>
          <w:szCs w:val="36"/>
        </w:rPr>
      </w:pPr>
      <w:r w:rsidRPr="00184F45">
        <w:rPr>
          <w:rFonts w:ascii="Arial" w:hAnsi="Arial" w:cs="Arial"/>
          <w:b/>
          <w:emboss/>
          <w:color w:val="0000FF"/>
          <w:sz w:val="40"/>
          <w:szCs w:val="36"/>
        </w:rPr>
        <w:t>ΕΤΗΣΙΑ ΕΚΘΕΣΗ ΠΕΠΡΑΓΜΕΝΩΝ</w:t>
      </w:r>
    </w:p>
    <w:p w:rsidR="00461044" w:rsidRPr="00184F45" w:rsidRDefault="00461044" w:rsidP="00DA214A">
      <w:pPr>
        <w:spacing w:after="0" w:line="360" w:lineRule="auto"/>
        <w:jc w:val="center"/>
        <w:rPr>
          <w:rFonts w:ascii="Arial" w:hAnsi="Arial" w:cs="Arial"/>
          <w:b/>
          <w:emboss/>
          <w:color w:val="0000FF"/>
          <w:sz w:val="40"/>
          <w:szCs w:val="36"/>
        </w:rPr>
      </w:pPr>
      <w:r w:rsidRPr="00184F45">
        <w:rPr>
          <w:rFonts w:ascii="Arial" w:hAnsi="Arial" w:cs="Arial"/>
          <w:b/>
          <w:emboss/>
          <w:color w:val="0000FF"/>
          <w:sz w:val="40"/>
          <w:szCs w:val="36"/>
        </w:rPr>
        <w:t>ΕΤΟΥΣ 201</w:t>
      </w:r>
      <w:r w:rsidR="00F659C6" w:rsidRPr="00184F45">
        <w:rPr>
          <w:rFonts w:ascii="Arial" w:hAnsi="Arial" w:cs="Arial"/>
          <w:b/>
          <w:emboss/>
          <w:color w:val="0000FF"/>
          <w:sz w:val="40"/>
          <w:szCs w:val="36"/>
        </w:rPr>
        <w:t>5</w:t>
      </w:r>
    </w:p>
    <w:p w:rsidR="002B6875" w:rsidRDefault="00461044" w:rsidP="00DA214A">
      <w:pPr>
        <w:spacing w:after="0" w:line="360" w:lineRule="auto"/>
        <w:jc w:val="center"/>
        <w:rPr>
          <w:rFonts w:ascii="Arial" w:hAnsi="Arial" w:cs="Arial"/>
          <w:b/>
          <w:emboss/>
          <w:color w:val="0000FF"/>
          <w:sz w:val="40"/>
          <w:szCs w:val="36"/>
        </w:rPr>
      </w:pPr>
      <w:r w:rsidRPr="00184F45">
        <w:rPr>
          <w:rFonts w:ascii="Arial" w:hAnsi="Arial" w:cs="Arial"/>
          <w:b/>
          <w:emboss/>
          <w:color w:val="0000FF"/>
          <w:sz w:val="40"/>
          <w:szCs w:val="36"/>
        </w:rPr>
        <w:t xml:space="preserve">ΣΩΜΑΤΟΣ ΕΠΙΘΕΩΡΗΤΩΝ </w:t>
      </w:r>
    </w:p>
    <w:p w:rsidR="00461044" w:rsidRPr="00184F45" w:rsidRDefault="00461044" w:rsidP="00DA214A">
      <w:pPr>
        <w:spacing w:after="0" w:line="360" w:lineRule="auto"/>
        <w:jc w:val="center"/>
        <w:rPr>
          <w:rFonts w:ascii="Arial" w:hAnsi="Arial" w:cs="Arial"/>
          <w:b/>
          <w:emboss/>
          <w:color w:val="0000FF"/>
          <w:sz w:val="40"/>
          <w:szCs w:val="36"/>
        </w:rPr>
      </w:pPr>
      <w:r w:rsidRPr="00184F45">
        <w:rPr>
          <w:rFonts w:ascii="Arial" w:hAnsi="Arial" w:cs="Arial"/>
          <w:b/>
          <w:emboss/>
          <w:color w:val="0000FF"/>
          <w:sz w:val="40"/>
          <w:szCs w:val="36"/>
        </w:rPr>
        <w:t xml:space="preserve">ΥΠΗΡΕΣΙΩΝ ΥΓΕΙΑΣ ΚΑΙ ΠΡΟΝΟΙΑΣ </w:t>
      </w:r>
    </w:p>
    <w:p w:rsidR="00461044" w:rsidRDefault="00461044" w:rsidP="00DA214A">
      <w:pPr>
        <w:spacing w:after="0" w:line="360" w:lineRule="auto"/>
        <w:jc w:val="center"/>
        <w:rPr>
          <w:rFonts w:ascii="Arial" w:hAnsi="Arial" w:cs="Arial"/>
          <w:b/>
          <w:emboss/>
          <w:color w:val="0000FF"/>
          <w:sz w:val="40"/>
          <w:szCs w:val="36"/>
        </w:rPr>
      </w:pPr>
      <w:r w:rsidRPr="00184F45">
        <w:rPr>
          <w:rFonts w:ascii="Arial" w:hAnsi="Arial" w:cs="Arial"/>
          <w:b/>
          <w:emboss/>
          <w:color w:val="0000FF"/>
          <w:sz w:val="40"/>
          <w:szCs w:val="36"/>
        </w:rPr>
        <w:t>(Σ.Ε.Υ.Υ.Π.)</w:t>
      </w:r>
    </w:p>
    <w:p w:rsidR="00184F45" w:rsidRDefault="00184F45" w:rsidP="00DA214A">
      <w:pPr>
        <w:spacing w:after="0" w:line="360" w:lineRule="auto"/>
        <w:jc w:val="center"/>
        <w:rPr>
          <w:rFonts w:ascii="Arial" w:hAnsi="Arial" w:cs="Arial"/>
          <w:b/>
          <w:emboss/>
          <w:color w:val="0000FF"/>
          <w:sz w:val="40"/>
          <w:szCs w:val="36"/>
        </w:rPr>
      </w:pPr>
    </w:p>
    <w:p w:rsidR="00184F45" w:rsidRPr="00184F45" w:rsidRDefault="00184F45" w:rsidP="00DA214A">
      <w:pPr>
        <w:spacing w:after="0" w:line="360" w:lineRule="auto"/>
        <w:jc w:val="center"/>
        <w:rPr>
          <w:rFonts w:ascii="Arial" w:hAnsi="Arial" w:cs="Arial"/>
          <w:b/>
          <w:emboss/>
          <w:color w:val="0000FF"/>
          <w:sz w:val="40"/>
          <w:szCs w:val="36"/>
        </w:rPr>
      </w:pPr>
    </w:p>
    <w:p w:rsidR="00461044" w:rsidRPr="002A7006" w:rsidRDefault="00184F45" w:rsidP="00184F45">
      <w:pPr>
        <w:jc w:val="center"/>
        <w:rPr>
          <w:rFonts w:ascii="Arial" w:hAnsi="Arial" w:cs="Arial"/>
          <w:b/>
          <w:color w:val="365F91"/>
        </w:rPr>
      </w:pPr>
      <w:r>
        <w:rPr>
          <w:noProof/>
          <w:lang w:eastAsia="el-GR"/>
        </w:rPr>
        <w:drawing>
          <wp:inline distT="0" distB="0" distL="0" distR="0">
            <wp:extent cx="3467100" cy="2022476"/>
            <wp:effectExtent l="19050" t="0" r="0" b="0"/>
            <wp:docPr id="3" name="Εικόνα 1" descr="Αποτέλεσμα εικόνας για υγε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υγεία"/>
                    <pic:cNvPicPr>
                      <a:picLocks noChangeAspect="1" noChangeArrowheads="1"/>
                    </pic:cNvPicPr>
                  </pic:nvPicPr>
                  <pic:blipFill>
                    <a:blip r:embed="rId9"/>
                    <a:srcRect/>
                    <a:stretch>
                      <a:fillRect/>
                    </a:stretch>
                  </pic:blipFill>
                  <pic:spPr bwMode="auto">
                    <a:xfrm>
                      <a:off x="0" y="0"/>
                      <a:ext cx="3469724" cy="2024007"/>
                    </a:xfrm>
                    <a:prstGeom prst="rect">
                      <a:avLst/>
                    </a:prstGeom>
                    <a:noFill/>
                    <a:ln w="9525">
                      <a:noFill/>
                      <a:miter lim="800000"/>
                      <a:headEnd/>
                      <a:tailEnd/>
                    </a:ln>
                  </pic:spPr>
                </pic:pic>
              </a:graphicData>
            </a:graphic>
          </wp:inline>
        </w:drawing>
      </w:r>
    </w:p>
    <w:p w:rsidR="00461044" w:rsidRPr="002E7FCF" w:rsidRDefault="00461044" w:rsidP="00461044">
      <w:pPr>
        <w:jc w:val="both"/>
        <w:rPr>
          <w:rFonts w:ascii="Arial" w:hAnsi="Arial" w:cs="Arial"/>
          <w:b/>
        </w:rPr>
      </w:pPr>
    </w:p>
    <w:p w:rsidR="00461044" w:rsidRPr="002E7FCF" w:rsidRDefault="00461044" w:rsidP="00461044">
      <w:pPr>
        <w:jc w:val="both"/>
        <w:rPr>
          <w:rFonts w:ascii="Arial" w:hAnsi="Arial" w:cs="Arial"/>
          <w:b/>
        </w:rPr>
      </w:pPr>
    </w:p>
    <w:p w:rsidR="00461044" w:rsidRPr="00AC3B77" w:rsidRDefault="00461044" w:rsidP="00461044">
      <w:pPr>
        <w:jc w:val="center"/>
        <w:rPr>
          <w:rFonts w:ascii="Arial" w:hAnsi="Arial" w:cs="Arial"/>
          <w:b/>
        </w:rPr>
      </w:pPr>
    </w:p>
    <w:p w:rsidR="002B6875" w:rsidRDefault="002B6875">
      <w:pPr>
        <w:spacing w:after="0" w:line="240" w:lineRule="auto"/>
        <w:rPr>
          <w:rFonts w:ascii="Arial" w:hAnsi="Arial" w:cs="Arial"/>
        </w:rPr>
      </w:pPr>
      <w:r>
        <w:rPr>
          <w:rFonts w:ascii="Arial" w:hAnsi="Arial" w:cs="Arial"/>
        </w:rPr>
        <w:br w:type="page"/>
      </w:r>
    </w:p>
    <w:p w:rsidR="00461044" w:rsidRPr="00184F45" w:rsidRDefault="00461044" w:rsidP="00DA214A">
      <w:pPr>
        <w:jc w:val="both"/>
        <w:rPr>
          <w:rFonts w:ascii="Arial" w:hAnsi="Arial" w:cs="Arial"/>
          <w:b/>
        </w:rPr>
      </w:pPr>
      <w:r>
        <w:rPr>
          <w:rFonts w:ascii="Arial" w:hAnsi="Arial" w:cs="Arial"/>
        </w:rPr>
        <w:lastRenderedPageBreak/>
        <w:t>Η υπεύθυνη ομάδα έργου</w:t>
      </w:r>
      <w:r w:rsidRPr="00387FBC">
        <w:rPr>
          <w:rFonts w:ascii="Arial" w:hAnsi="Arial" w:cs="Arial"/>
        </w:rPr>
        <w:t xml:space="preserve"> </w:t>
      </w:r>
      <w:r>
        <w:rPr>
          <w:rFonts w:ascii="Arial" w:hAnsi="Arial" w:cs="Arial"/>
        </w:rPr>
        <w:t>γ</w:t>
      </w:r>
      <w:r w:rsidRPr="00387FBC">
        <w:rPr>
          <w:rFonts w:ascii="Arial" w:hAnsi="Arial" w:cs="Arial"/>
        </w:rPr>
        <w:t xml:space="preserve">ια </w:t>
      </w:r>
      <w:r>
        <w:rPr>
          <w:rFonts w:ascii="Arial" w:hAnsi="Arial" w:cs="Arial"/>
        </w:rPr>
        <w:t>τη σύνταξη της Ετήσιας Έκθεσης Πεπραγμένων του Σ.Ε.Υ.Υ.Π. έτους 201</w:t>
      </w:r>
      <w:r w:rsidRPr="00461044">
        <w:rPr>
          <w:rFonts w:ascii="Arial" w:hAnsi="Arial" w:cs="Arial"/>
        </w:rPr>
        <w:t>5</w:t>
      </w:r>
      <w:r>
        <w:rPr>
          <w:rFonts w:ascii="Arial" w:hAnsi="Arial" w:cs="Arial"/>
        </w:rPr>
        <w:t xml:space="preserve">, αποτελείται από τα παρακάτω μέλη: </w:t>
      </w:r>
    </w:p>
    <w:p w:rsidR="00DA214A" w:rsidRDefault="00DA214A" w:rsidP="00DA214A">
      <w:pPr>
        <w:spacing w:after="0" w:line="360" w:lineRule="auto"/>
        <w:rPr>
          <w:rFonts w:ascii="Arial" w:hAnsi="Arial" w:cs="Arial"/>
          <w:b/>
        </w:rPr>
      </w:pPr>
    </w:p>
    <w:p w:rsidR="00461044" w:rsidRDefault="00461044" w:rsidP="00DA214A">
      <w:pPr>
        <w:spacing w:after="0" w:line="360" w:lineRule="auto"/>
        <w:rPr>
          <w:rFonts w:ascii="Arial" w:hAnsi="Arial" w:cs="Arial"/>
          <w:b/>
        </w:rPr>
      </w:pPr>
      <w:r w:rsidRPr="000478B2">
        <w:rPr>
          <w:rFonts w:ascii="Arial" w:hAnsi="Arial" w:cs="Arial"/>
          <w:b/>
        </w:rPr>
        <w:t>Τομέας Υγειονομικού – Φαρμακευτικού Ελέγχου</w:t>
      </w:r>
    </w:p>
    <w:p w:rsidR="00461044" w:rsidRPr="000C17EB" w:rsidRDefault="00461044" w:rsidP="00782134">
      <w:pPr>
        <w:numPr>
          <w:ilvl w:val="0"/>
          <w:numId w:val="23"/>
        </w:numPr>
        <w:spacing w:after="0" w:line="360" w:lineRule="auto"/>
        <w:ind w:firstLine="0"/>
        <w:rPr>
          <w:rFonts w:ascii="Arial" w:hAnsi="Arial" w:cs="Arial"/>
        </w:rPr>
      </w:pPr>
      <w:r>
        <w:rPr>
          <w:rFonts w:ascii="Arial" w:hAnsi="Arial" w:cs="Arial"/>
        </w:rPr>
        <w:t>Παναγιώτης Σακελλαρίου</w:t>
      </w:r>
    </w:p>
    <w:p w:rsidR="00461044" w:rsidRPr="000C17EB" w:rsidRDefault="00461044" w:rsidP="00782134">
      <w:pPr>
        <w:numPr>
          <w:ilvl w:val="0"/>
          <w:numId w:val="23"/>
        </w:numPr>
        <w:spacing w:after="0" w:line="360" w:lineRule="auto"/>
        <w:ind w:firstLine="0"/>
        <w:rPr>
          <w:rFonts w:ascii="Arial" w:hAnsi="Arial" w:cs="Arial"/>
        </w:rPr>
      </w:pPr>
      <w:r>
        <w:rPr>
          <w:rFonts w:ascii="Arial" w:hAnsi="Arial" w:cs="Arial"/>
        </w:rPr>
        <w:t xml:space="preserve">Ευαγγελία </w:t>
      </w:r>
      <w:proofErr w:type="spellStart"/>
      <w:r>
        <w:rPr>
          <w:rFonts w:ascii="Arial" w:hAnsi="Arial" w:cs="Arial"/>
        </w:rPr>
        <w:t>Κουνάδη</w:t>
      </w:r>
      <w:proofErr w:type="spellEnd"/>
    </w:p>
    <w:p w:rsidR="00461044" w:rsidRDefault="00461044" w:rsidP="00DA214A">
      <w:pPr>
        <w:spacing w:after="0" w:line="360" w:lineRule="auto"/>
        <w:rPr>
          <w:rFonts w:ascii="Arial" w:hAnsi="Arial" w:cs="Arial"/>
        </w:rPr>
      </w:pPr>
    </w:p>
    <w:p w:rsidR="00461044" w:rsidRDefault="00461044" w:rsidP="00DA214A">
      <w:pPr>
        <w:spacing w:after="0" w:line="360" w:lineRule="auto"/>
        <w:rPr>
          <w:rFonts w:ascii="Arial" w:hAnsi="Arial" w:cs="Arial"/>
          <w:b/>
        </w:rPr>
      </w:pPr>
      <w:r>
        <w:rPr>
          <w:rFonts w:ascii="Arial" w:hAnsi="Arial" w:cs="Arial"/>
          <w:b/>
        </w:rPr>
        <w:t>Τομέας Διοικητικού – Οικονομικού Ελέγχου</w:t>
      </w:r>
    </w:p>
    <w:p w:rsidR="00461044" w:rsidRDefault="00461044" w:rsidP="00782134">
      <w:pPr>
        <w:numPr>
          <w:ilvl w:val="0"/>
          <w:numId w:val="24"/>
        </w:numPr>
        <w:spacing w:after="0" w:line="360" w:lineRule="auto"/>
        <w:ind w:firstLine="0"/>
        <w:rPr>
          <w:rFonts w:ascii="Arial" w:hAnsi="Arial" w:cs="Arial"/>
        </w:rPr>
      </w:pPr>
      <w:r>
        <w:rPr>
          <w:rFonts w:ascii="Arial" w:hAnsi="Arial" w:cs="Arial"/>
        </w:rPr>
        <w:t>Αγγελική Καρυστινού</w:t>
      </w:r>
    </w:p>
    <w:p w:rsidR="00461044" w:rsidRPr="00EB4F52" w:rsidRDefault="00461044" w:rsidP="00DA214A">
      <w:pPr>
        <w:numPr>
          <w:ilvl w:val="0"/>
          <w:numId w:val="24"/>
        </w:numPr>
        <w:spacing w:after="0" w:line="360" w:lineRule="auto"/>
        <w:ind w:firstLine="0"/>
        <w:rPr>
          <w:rFonts w:ascii="Arial" w:hAnsi="Arial" w:cs="Arial"/>
        </w:rPr>
      </w:pPr>
      <w:r>
        <w:rPr>
          <w:rFonts w:ascii="Arial" w:hAnsi="Arial" w:cs="Arial"/>
        </w:rPr>
        <w:t xml:space="preserve">Ευρυδίκη </w:t>
      </w:r>
      <w:proofErr w:type="spellStart"/>
      <w:r>
        <w:rPr>
          <w:rFonts w:ascii="Arial" w:hAnsi="Arial" w:cs="Arial"/>
        </w:rPr>
        <w:t>Κρέσσου</w:t>
      </w:r>
      <w:proofErr w:type="spellEnd"/>
    </w:p>
    <w:p w:rsidR="00461044" w:rsidRDefault="00461044" w:rsidP="00DA214A">
      <w:pPr>
        <w:spacing w:after="0" w:line="360" w:lineRule="auto"/>
        <w:ind w:left="360"/>
        <w:rPr>
          <w:rFonts w:ascii="Arial" w:hAnsi="Arial" w:cs="Arial"/>
        </w:rPr>
      </w:pPr>
    </w:p>
    <w:p w:rsidR="00461044" w:rsidRPr="00AB3351" w:rsidRDefault="00461044" w:rsidP="00DA214A">
      <w:pPr>
        <w:spacing w:after="0" w:line="360" w:lineRule="auto"/>
        <w:rPr>
          <w:rFonts w:ascii="Arial" w:hAnsi="Arial" w:cs="Arial"/>
          <w:b/>
        </w:rPr>
      </w:pPr>
      <w:r w:rsidRPr="00AB3351">
        <w:rPr>
          <w:rFonts w:ascii="Arial" w:hAnsi="Arial" w:cs="Arial"/>
          <w:b/>
        </w:rPr>
        <w:t xml:space="preserve">Τομέας Ελέγχου </w:t>
      </w:r>
      <w:r w:rsidR="00145466">
        <w:rPr>
          <w:rFonts w:ascii="Arial" w:hAnsi="Arial" w:cs="Arial"/>
          <w:b/>
        </w:rPr>
        <w:t>Δημόσιας Υγείας &amp; Ψυχικής Υγείας</w:t>
      </w:r>
    </w:p>
    <w:p w:rsidR="00D1151E" w:rsidRDefault="00D1151E" w:rsidP="00782134">
      <w:pPr>
        <w:numPr>
          <w:ilvl w:val="0"/>
          <w:numId w:val="26"/>
        </w:numPr>
        <w:spacing w:after="0" w:line="360" w:lineRule="auto"/>
        <w:ind w:firstLine="0"/>
        <w:rPr>
          <w:rFonts w:ascii="Arial" w:hAnsi="Arial" w:cs="Arial"/>
        </w:rPr>
      </w:pPr>
      <w:r>
        <w:rPr>
          <w:rFonts w:ascii="Arial" w:hAnsi="Arial" w:cs="Arial"/>
        </w:rPr>
        <w:t xml:space="preserve">Όλγα </w:t>
      </w:r>
      <w:proofErr w:type="spellStart"/>
      <w:r w:rsidRPr="00D1151E">
        <w:rPr>
          <w:rFonts w:ascii="Arial" w:hAnsi="Arial" w:cs="Arial"/>
        </w:rPr>
        <w:t>Μαυροειδή</w:t>
      </w:r>
      <w:proofErr w:type="spellEnd"/>
    </w:p>
    <w:p w:rsidR="00D1151E" w:rsidRDefault="00D1151E" w:rsidP="00782134">
      <w:pPr>
        <w:numPr>
          <w:ilvl w:val="0"/>
          <w:numId w:val="26"/>
        </w:numPr>
        <w:spacing w:after="0" w:line="360" w:lineRule="auto"/>
        <w:ind w:firstLine="0"/>
        <w:rPr>
          <w:rFonts w:ascii="Arial" w:hAnsi="Arial" w:cs="Arial"/>
        </w:rPr>
      </w:pPr>
      <w:r>
        <w:rPr>
          <w:rFonts w:ascii="Arial" w:hAnsi="Arial" w:cs="Arial"/>
        </w:rPr>
        <w:t xml:space="preserve">Διονυσία </w:t>
      </w:r>
      <w:proofErr w:type="spellStart"/>
      <w:r>
        <w:rPr>
          <w:rFonts w:ascii="Arial" w:hAnsi="Arial" w:cs="Arial"/>
        </w:rPr>
        <w:t>Κατσίβελη</w:t>
      </w:r>
      <w:proofErr w:type="spellEnd"/>
    </w:p>
    <w:p w:rsidR="00EB4F52" w:rsidRDefault="00EB4F52" w:rsidP="00EB4F52">
      <w:pPr>
        <w:spacing w:after="0" w:line="360" w:lineRule="auto"/>
        <w:ind w:left="720"/>
        <w:rPr>
          <w:rFonts w:ascii="Arial" w:hAnsi="Arial" w:cs="Arial"/>
        </w:rPr>
      </w:pPr>
    </w:p>
    <w:p w:rsidR="00EB4F52" w:rsidRDefault="00EB4F52" w:rsidP="00EB4F52">
      <w:pPr>
        <w:spacing w:after="0" w:line="360" w:lineRule="auto"/>
        <w:rPr>
          <w:rFonts w:ascii="Arial" w:hAnsi="Arial" w:cs="Arial"/>
          <w:b/>
        </w:rPr>
      </w:pPr>
      <w:r w:rsidRPr="000478B2">
        <w:rPr>
          <w:rFonts w:ascii="Arial" w:hAnsi="Arial" w:cs="Arial"/>
          <w:b/>
        </w:rPr>
        <w:t>Τομέας Ελέγχου Φορέων Πρόνοιας</w:t>
      </w:r>
    </w:p>
    <w:p w:rsidR="00EB4F52" w:rsidRDefault="00EB4F52" w:rsidP="00EB4F52">
      <w:pPr>
        <w:numPr>
          <w:ilvl w:val="0"/>
          <w:numId w:val="25"/>
        </w:numPr>
        <w:spacing w:after="0" w:line="360" w:lineRule="auto"/>
        <w:ind w:firstLine="0"/>
        <w:rPr>
          <w:rFonts w:ascii="Arial" w:hAnsi="Arial" w:cs="Arial"/>
        </w:rPr>
      </w:pPr>
      <w:r>
        <w:rPr>
          <w:rFonts w:ascii="Arial" w:hAnsi="Arial" w:cs="Arial"/>
        </w:rPr>
        <w:t>Αριστέα Σπυριδάκου</w:t>
      </w:r>
    </w:p>
    <w:p w:rsidR="00461044" w:rsidRPr="00EB4F52" w:rsidRDefault="00461044" w:rsidP="00DA214A">
      <w:pPr>
        <w:spacing w:after="0" w:line="360" w:lineRule="auto"/>
        <w:rPr>
          <w:rFonts w:ascii="Arial" w:hAnsi="Arial" w:cs="Arial"/>
        </w:rPr>
      </w:pPr>
    </w:p>
    <w:p w:rsidR="00461044" w:rsidRPr="009578FE" w:rsidRDefault="00461044" w:rsidP="009578FE">
      <w:pPr>
        <w:spacing w:after="0" w:line="360" w:lineRule="auto"/>
        <w:rPr>
          <w:rFonts w:ascii="Arial" w:hAnsi="Arial" w:cs="Arial"/>
          <w:b/>
        </w:rPr>
      </w:pPr>
      <w:r w:rsidRPr="000019CC">
        <w:rPr>
          <w:rFonts w:ascii="Arial" w:hAnsi="Arial" w:cs="Arial"/>
          <w:b/>
        </w:rPr>
        <w:t>Περιφερειακό Γραφείο Σ.Ε.Υ.Υ.Π.</w:t>
      </w:r>
      <w:r w:rsidRPr="0009694A">
        <w:rPr>
          <w:rFonts w:ascii="Arial" w:hAnsi="Arial" w:cs="Arial"/>
          <w:b/>
        </w:rPr>
        <w:t xml:space="preserve"> </w:t>
      </w:r>
      <w:r w:rsidRPr="000019CC">
        <w:rPr>
          <w:rFonts w:ascii="Arial" w:hAnsi="Arial" w:cs="Arial"/>
          <w:b/>
        </w:rPr>
        <w:t xml:space="preserve"> Μακεδονίας – Θράκης</w:t>
      </w:r>
    </w:p>
    <w:p w:rsidR="00461044" w:rsidRPr="00AB155C" w:rsidRDefault="004772F5" w:rsidP="00782134">
      <w:pPr>
        <w:numPr>
          <w:ilvl w:val="0"/>
          <w:numId w:val="27"/>
        </w:numPr>
        <w:spacing w:after="0" w:line="360" w:lineRule="auto"/>
        <w:ind w:firstLine="0"/>
        <w:rPr>
          <w:rFonts w:ascii="Arial" w:hAnsi="Arial" w:cs="Arial"/>
        </w:rPr>
      </w:pPr>
      <w:r>
        <w:rPr>
          <w:rFonts w:ascii="Arial" w:hAnsi="Arial" w:cs="Arial"/>
          <w:bCs/>
        </w:rPr>
        <w:t xml:space="preserve">Γεωργία </w:t>
      </w:r>
      <w:proofErr w:type="spellStart"/>
      <w:r>
        <w:rPr>
          <w:rFonts w:ascii="Arial" w:hAnsi="Arial" w:cs="Arial"/>
          <w:bCs/>
        </w:rPr>
        <w:t>Τερτσινίδου</w:t>
      </w:r>
      <w:proofErr w:type="spellEnd"/>
    </w:p>
    <w:p w:rsidR="00461044" w:rsidRPr="00AB155C" w:rsidRDefault="0065740F" w:rsidP="00782134">
      <w:pPr>
        <w:numPr>
          <w:ilvl w:val="0"/>
          <w:numId w:val="27"/>
        </w:numPr>
        <w:spacing w:after="0" w:line="360" w:lineRule="auto"/>
        <w:ind w:firstLine="0"/>
        <w:rPr>
          <w:rFonts w:ascii="Arial" w:hAnsi="Arial" w:cs="Arial"/>
        </w:rPr>
      </w:pPr>
      <w:r>
        <w:rPr>
          <w:rFonts w:ascii="Arial" w:hAnsi="Arial" w:cs="Arial"/>
          <w:bCs/>
        </w:rPr>
        <w:t xml:space="preserve">Αναστασία </w:t>
      </w:r>
      <w:r w:rsidR="004772F5">
        <w:rPr>
          <w:rFonts w:ascii="Arial" w:hAnsi="Arial" w:cs="Arial"/>
          <w:bCs/>
        </w:rPr>
        <w:t xml:space="preserve">Τσάτρα </w:t>
      </w:r>
    </w:p>
    <w:p w:rsidR="00461044" w:rsidRPr="00431EB5" w:rsidRDefault="00461044" w:rsidP="00DA214A">
      <w:pPr>
        <w:spacing w:after="0" w:line="360" w:lineRule="auto"/>
        <w:ind w:left="720"/>
        <w:rPr>
          <w:rFonts w:ascii="Arial" w:hAnsi="Arial" w:cs="Arial"/>
          <w:color w:val="FF0000"/>
        </w:rPr>
      </w:pPr>
      <w:r w:rsidRPr="000534E1">
        <w:rPr>
          <w:b/>
          <w:bCs/>
        </w:rPr>
        <w:t xml:space="preserve">                                                    </w:t>
      </w:r>
    </w:p>
    <w:p w:rsidR="00461044" w:rsidRPr="000478B2" w:rsidRDefault="00145466" w:rsidP="00DA214A">
      <w:pPr>
        <w:spacing w:after="0" w:line="360" w:lineRule="auto"/>
        <w:rPr>
          <w:rFonts w:ascii="Arial" w:hAnsi="Arial" w:cs="Arial"/>
          <w:b/>
        </w:rPr>
      </w:pPr>
      <w:r>
        <w:rPr>
          <w:rFonts w:ascii="Arial" w:hAnsi="Arial" w:cs="Arial"/>
          <w:b/>
        </w:rPr>
        <w:t>Γραμματειακή υποστήριξη</w:t>
      </w:r>
    </w:p>
    <w:p w:rsidR="00461044" w:rsidRPr="00DA214A" w:rsidRDefault="00461044" w:rsidP="00782134">
      <w:pPr>
        <w:numPr>
          <w:ilvl w:val="0"/>
          <w:numId w:val="28"/>
        </w:numPr>
        <w:spacing w:after="0" w:line="360" w:lineRule="auto"/>
        <w:ind w:firstLine="0"/>
        <w:rPr>
          <w:rFonts w:ascii="Arial" w:hAnsi="Arial" w:cs="Arial"/>
        </w:rPr>
      </w:pPr>
      <w:r>
        <w:rPr>
          <w:rFonts w:ascii="Arial" w:hAnsi="Arial" w:cs="Arial"/>
        </w:rPr>
        <w:t>Μαρία Κουλουμπή</w:t>
      </w:r>
    </w:p>
    <w:p w:rsidR="00DA214A" w:rsidRDefault="001B0596" w:rsidP="00782134">
      <w:pPr>
        <w:numPr>
          <w:ilvl w:val="0"/>
          <w:numId w:val="28"/>
        </w:numPr>
        <w:spacing w:after="0" w:line="360" w:lineRule="auto"/>
        <w:ind w:firstLine="0"/>
        <w:rPr>
          <w:rFonts w:ascii="Arial" w:hAnsi="Arial" w:cs="Arial"/>
        </w:rPr>
      </w:pPr>
      <w:r>
        <w:rPr>
          <w:rFonts w:ascii="Arial" w:hAnsi="Arial" w:cs="Arial"/>
        </w:rPr>
        <w:t xml:space="preserve">Ελένη </w:t>
      </w:r>
      <w:r w:rsidR="00DA214A">
        <w:rPr>
          <w:rFonts w:ascii="Arial" w:hAnsi="Arial" w:cs="Arial"/>
        </w:rPr>
        <w:t xml:space="preserve">Γαβαλά </w:t>
      </w:r>
    </w:p>
    <w:p w:rsidR="00461044" w:rsidRDefault="00461044" w:rsidP="00DA214A">
      <w:pPr>
        <w:spacing w:after="0" w:line="360" w:lineRule="auto"/>
        <w:rPr>
          <w:rFonts w:ascii="Arial" w:eastAsia="Times New Roman" w:hAnsi="Arial" w:cs="Arial"/>
          <w:b/>
          <w:bCs/>
          <w:iCs/>
          <w:color w:val="984806"/>
          <w:sz w:val="24"/>
          <w:szCs w:val="24"/>
          <w:lang w:val="en-US" w:eastAsia="el-GR"/>
        </w:rPr>
      </w:pPr>
      <w:r>
        <w:rPr>
          <w:rFonts w:ascii="Arial" w:eastAsia="Times New Roman" w:hAnsi="Arial" w:cs="Arial"/>
          <w:b/>
          <w:bCs/>
          <w:iCs/>
          <w:color w:val="984806"/>
          <w:sz w:val="24"/>
          <w:szCs w:val="24"/>
          <w:lang w:val="en-US" w:eastAsia="el-GR"/>
        </w:rPr>
        <w:br w:type="page"/>
      </w:r>
    </w:p>
    <w:p w:rsidR="00203057" w:rsidRPr="00461044" w:rsidRDefault="00203057" w:rsidP="00203057">
      <w:pPr>
        <w:keepNext/>
        <w:tabs>
          <w:tab w:val="left" w:pos="142"/>
          <w:tab w:val="num" w:pos="720"/>
          <w:tab w:val="left" w:pos="4050"/>
        </w:tabs>
        <w:spacing w:before="100" w:after="140" w:line="240" w:lineRule="auto"/>
        <w:outlineLvl w:val="1"/>
        <w:rPr>
          <w:rFonts w:ascii="Arial" w:eastAsia="Times New Roman" w:hAnsi="Arial" w:cs="Arial"/>
          <w:b/>
          <w:bCs/>
          <w:iCs/>
          <w:color w:val="984806"/>
          <w:sz w:val="24"/>
          <w:szCs w:val="24"/>
          <w:lang w:eastAsia="el-GR"/>
        </w:rPr>
      </w:pPr>
    </w:p>
    <w:p w:rsidR="00203057" w:rsidRPr="00145466" w:rsidRDefault="0077331A" w:rsidP="00145466">
      <w:pPr>
        <w:keepNext/>
        <w:tabs>
          <w:tab w:val="left" w:pos="142"/>
          <w:tab w:val="num" w:pos="720"/>
          <w:tab w:val="left" w:pos="4050"/>
        </w:tabs>
        <w:spacing w:before="100" w:after="140" w:line="240" w:lineRule="auto"/>
        <w:jc w:val="center"/>
        <w:outlineLvl w:val="1"/>
        <w:rPr>
          <w:rFonts w:ascii="Arial" w:eastAsia="Times New Roman" w:hAnsi="Arial" w:cs="Arial"/>
          <w:b/>
          <w:bCs/>
          <w:iCs/>
          <w:sz w:val="28"/>
          <w:szCs w:val="28"/>
          <w:lang w:eastAsia="el-GR"/>
        </w:rPr>
      </w:pPr>
      <w:r w:rsidRPr="00145466">
        <w:rPr>
          <w:rFonts w:ascii="Arial" w:eastAsia="Times New Roman" w:hAnsi="Arial" w:cs="Arial"/>
          <w:b/>
          <w:bCs/>
          <w:iCs/>
          <w:sz w:val="28"/>
          <w:szCs w:val="28"/>
          <w:lang w:eastAsia="el-GR"/>
        </w:rPr>
        <w:t>ΠΕΡΙΕΧΟΜΕΝΑ</w:t>
      </w:r>
    </w:p>
    <w:p w:rsidR="0077331A" w:rsidRPr="00145466" w:rsidRDefault="0077331A" w:rsidP="00203057">
      <w:pPr>
        <w:keepNext/>
        <w:tabs>
          <w:tab w:val="left" w:pos="142"/>
          <w:tab w:val="num" w:pos="720"/>
          <w:tab w:val="left" w:pos="4050"/>
        </w:tabs>
        <w:spacing w:before="100" w:after="140" w:line="240" w:lineRule="auto"/>
        <w:outlineLvl w:val="1"/>
        <w:rPr>
          <w:rFonts w:ascii="Arial" w:eastAsia="Times New Roman" w:hAnsi="Arial" w:cs="Arial"/>
          <w:b/>
          <w:bCs/>
          <w:iCs/>
          <w:sz w:val="24"/>
          <w:szCs w:val="24"/>
          <w:lang w:eastAsia="el-GR"/>
        </w:rPr>
      </w:pPr>
    </w:p>
    <w:p w:rsidR="0077331A" w:rsidRPr="001B0596" w:rsidRDefault="0077331A" w:rsidP="00203057">
      <w:pPr>
        <w:keepNext/>
        <w:tabs>
          <w:tab w:val="left" w:pos="142"/>
          <w:tab w:val="num" w:pos="720"/>
          <w:tab w:val="left" w:pos="4050"/>
        </w:tabs>
        <w:spacing w:before="100" w:after="140" w:line="240" w:lineRule="auto"/>
        <w:outlineLvl w:val="1"/>
        <w:rPr>
          <w:rFonts w:ascii="Arial" w:eastAsia="Times New Roman" w:hAnsi="Arial" w:cs="Arial"/>
          <w:bCs/>
          <w:iCs/>
          <w:sz w:val="24"/>
          <w:szCs w:val="24"/>
          <w:lang w:eastAsia="el-GR"/>
        </w:rPr>
      </w:pPr>
      <w:r w:rsidRPr="00145466">
        <w:rPr>
          <w:rFonts w:ascii="Arial" w:eastAsia="Times New Roman" w:hAnsi="Arial" w:cs="Arial"/>
          <w:b/>
          <w:bCs/>
          <w:iCs/>
          <w:sz w:val="24"/>
          <w:szCs w:val="24"/>
          <w:lang w:eastAsia="el-GR"/>
        </w:rPr>
        <w:t>ΕΙΣΑΓΩΓΗ</w:t>
      </w:r>
      <w:r w:rsidR="0094100E" w:rsidRPr="001B0596">
        <w:rPr>
          <w:rFonts w:ascii="Arial" w:eastAsia="Times New Roman" w:hAnsi="Arial" w:cs="Arial"/>
          <w:bCs/>
          <w:iCs/>
          <w:sz w:val="24"/>
          <w:szCs w:val="24"/>
          <w:lang w:eastAsia="el-GR"/>
        </w:rPr>
        <w:t>………………………………………………………………………4</w:t>
      </w:r>
    </w:p>
    <w:p w:rsidR="00145466" w:rsidRPr="00145466" w:rsidRDefault="00145466" w:rsidP="00203057">
      <w:pPr>
        <w:keepNext/>
        <w:tabs>
          <w:tab w:val="left" w:pos="142"/>
          <w:tab w:val="num" w:pos="720"/>
          <w:tab w:val="left" w:pos="4050"/>
        </w:tabs>
        <w:spacing w:before="100" w:after="140" w:line="240" w:lineRule="auto"/>
        <w:outlineLvl w:val="1"/>
        <w:rPr>
          <w:rFonts w:ascii="Arial" w:eastAsia="Times New Roman" w:hAnsi="Arial" w:cs="Arial"/>
          <w:b/>
          <w:bCs/>
          <w:iCs/>
          <w:sz w:val="24"/>
          <w:szCs w:val="24"/>
          <w:lang w:eastAsia="el-GR"/>
        </w:rPr>
      </w:pPr>
    </w:p>
    <w:p w:rsidR="0077331A" w:rsidRDefault="003C06C8" w:rsidP="00203057">
      <w:pPr>
        <w:keepNext/>
        <w:tabs>
          <w:tab w:val="left" w:pos="142"/>
          <w:tab w:val="num" w:pos="720"/>
          <w:tab w:val="left" w:pos="4050"/>
        </w:tabs>
        <w:spacing w:before="100" w:after="140" w:line="240" w:lineRule="auto"/>
        <w:outlineLvl w:val="1"/>
        <w:rPr>
          <w:rFonts w:ascii="Arial" w:eastAsia="Times New Roman" w:hAnsi="Arial" w:cs="Arial"/>
          <w:b/>
          <w:bCs/>
          <w:iCs/>
          <w:sz w:val="24"/>
          <w:szCs w:val="24"/>
          <w:lang w:eastAsia="el-GR"/>
        </w:rPr>
      </w:pPr>
      <w:r>
        <w:rPr>
          <w:rFonts w:ascii="Arial" w:eastAsia="Times New Roman" w:hAnsi="Arial" w:cs="Arial"/>
          <w:b/>
          <w:bCs/>
          <w:iCs/>
          <w:sz w:val="24"/>
          <w:szCs w:val="24"/>
          <w:lang w:eastAsia="el-GR"/>
        </w:rPr>
        <w:t>ΤΟΜΕΑΣ ΥΓΕΙ</w:t>
      </w:r>
      <w:r w:rsidR="0077331A" w:rsidRPr="00145466">
        <w:rPr>
          <w:rFonts w:ascii="Arial" w:eastAsia="Times New Roman" w:hAnsi="Arial" w:cs="Arial"/>
          <w:b/>
          <w:bCs/>
          <w:iCs/>
          <w:sz w:val="24"/>
          <w:szCs w:val="24"/>
          <w:lang w:eastAsia="el-GR"/>
        </w:rPr>
        <w:t>ΟΝΟΜΙΚΟΥ – ΦΑΡΜΑΚΕΥΤΙΚΟΥ ΕΛΕΓΧΟΥ</w:t>
      </w:r>
    </w:p>
    <w:p w:rsidR="00145466" w:rsidRPr="00145466" w:rsidRDefault="00145466" w:rsidP="00203057">
      <w:pPr>
        <w:keepNext/>
        <w:tabs>
          <w:tab w:val="left" w:pos="142"/>
          <w:tab w:val="num" w:pos="720"/>
          <w:tab w:val="left" w:pos="4050"/>
        </w:tabs>
        <w:spacing w:before="100" w:after="140" w:line="240" w:lineRule="auto"/>
        <w:outlineLvl w:val="1"/>
        <w:rPr>
          <w:rFonts w:ascii="Arial" w:eastAsia="Times New Roman" w:hAnsi="Arial" w:cs="Arial"/>
          <w:bCs/>
          <w:iCs/>
          <w:sz w:val="24"/>
          <w:szCs w:val="24"/>
          <w:lang w:eastAsia="el-GR"/>
        </w:rPr>
      </w:pPr>
      <w:r w:rsidRPr="00145466">
        <w:rPr>
          <w:rFonts w:ascii="Arial" w:eastAsia="Times New Roman" w:hAnsi="Arial" w:cs="Arial"/>
          <w:bCs/>
          <w:iCs/>
          <w:sz w:val="24"/>
          <w:szCs w:val="24"/>
          <w:lang w:eastAsia="el-GR"/>
        </w:rPr>
        <w:t>ΣΥΝΟΠΤΙΚΗ ΠΑΡΟΥΣΙΑΣΗ</w:t>
      </w:r>
      <w:r w:rsidR="0094100E">
        <w:rPr>
          <w:rFonts w:ascii="Arial" w:eastAsia="Times New Roman" w:hAnsi="Arial" w:cs="Arial"/>
          <w:bCs/>
          <w:iCs/>
          <w:sz w:val="24"/>
          <w:szCs w:val="24"/>
          <w:lang w:eastAsia="el-GR"/>
        </w:rPr>
        <w:t>…………………………………………………..15</w:t>
      </w:r>
    </w:p>
    <w:p w:rsidR="00145466" w:rsidRPr="00145466" w:rsidRDefault="00145466" w:rsidP="00203057">
      <w:pPr>
        <w:keepNext/>
        <w:tabs>
          <w:tab w:val="left" w:pos="142"/>
          <w:tab w:val="num" w:pos="720"/>
          <w:tab w:val="left" w:pos="4050"/>
        </w:tabs>
        <w:spacing w:before="100" w:after="140" w:line="240" w:lineRule="auto"/>
        <w:outlineLvl w:val="1"/>
        <w:rPr>
          <w:rFonts w:ascii="Arial" w:eastAsia="Times New Roman" w:hAnsi="Arial" w:cs="Arial"/>
          <w:bCs/>
          <w:iCs/>
          <w:sz w:val="24"/>
          <w:szCs w:val="24"/>
          <w:lang w:eastAsia="el-GR"/>
        </w:rPr>
      </w:pPr>
      <w:r w:rsidRPr="00145466">
        <w:rPr>
          <w:rFonts w:ascii="Arial" w:eastAsia="Times New Roman" w:hAnsi="Arial" w:cs="Arial"/>
          <w:bCs/>
          <w:iCs/>
          <w:sz w:val="24"/>
          <w:szCs w:val="24"/>
          <w:lang w:eastAsia="el-GR"/>
        </w:rPr>
        <w:t>ΑΝΑΛΥΤΙΚΗ ΠΑΡΟΥΣΙΑΣΗ</w:t>
      </w:r>
      <w:r w:rsidR="0094100E">
        <w:rPr>
          <w:rFonts w:ascii="Arial" w:eastAsia="Times New Roman" w:hAnsi="Arial" w:cs="Arial"/>
          <w:bCs/>
          <w:iCs/>
          <w:sz w:val="24"/>
          <w:szCs w:val="24"/>
          <w:lang w:eastAsia="el-GR"/>
        </w:rPr>
        <w:t>…………………..……………………………….25</w:t>
      </w:r>
    </w:p>
    <w:p w:rsidR="00145466" w:rsidRDefault="00145466" w:rsidP="00203057">
      <w:pPr>
        <w:keepNext/>
        <w:tabs>
          <w:tab w:val="left" w:pos="142"/>
          <w:tab w:val="num" w:pos="720"/>
          <w:tab w:val="left" w:pos="4050"/>
        </w:tabs>
        <w:spacing w:before="100" w:after="140" w:line="240" w:lineRule="auto"/>
        <w:outlineLvl w:val="1"/>
        <w:rPr>
          <w:rFonts w:ascii="Arial" w:eastAsia="Times New Roman" w:hAnsi="Arial" w:cs="Arial"/>
          <w:bCs/>
          <w:iCs/>
          <w:sz w:val="24"/>
          <w:szCs w:val="24"/>
          <w:lang w:eastAsia="el-GR"/>
        </w:rPr>
      </w:pPr>
      <w:r w:rsidRPr="00145466">
        <w:rPr>
          <w:rFonts w:ascii="Arial" w:eastAsia="Times New Roman" w:hAnsi="Arial" w:cs="Arial"/>
          <w:bCs/>
          <w:iCs/>
          <w:sz w:val="24"/>
          <w:szCs w:val="24"/>
          <w:lang w:eastAsia="el-GR"/>
        </w:rPr>
        <w:t xml:space="preserve">ΠΡΟΤΑΣΕΙΣ </w:t>
      </w:r>
      <w:r>
        <w:rPr>
          <w:rFonts w:ascii="Arial" w:eastAsia="Times New Roman" w:hAnsi="Arial" w:cs="Arial"/>
          <w:bCs/>
          <w:iCs/>
          <w:sz w:val="24"/>
          <w:szCs w:val="24"/>
          <w:lang w:eastAsia="el-GR"/>
        </w:rPr>
        <w:t>–</w:t>
      </w:r>
      <w:r w:rsidRPr="00145466">
        <w:rPr>
          <w:rFonts w:ascii="Arial" w:eastAsia="Times New Roman" w:hAnsi="Arial" w:cs="Arial"/>
          <w:bCs/>
          <w:iCs/>
          <w:sz w:val="24"/>
          <w:szCs w:val="24"/>
          <w:lang w:eastAsia="el-GR"/>
        </w:rPr>
        <w:t xml:space="preserve"> ΠΡΟΓΡΑΜΜΑΤΙΣΜΟΣ</w:t>
      </w:r>
      <w:r w:rsidR="0094100E">
        <w:rPr>
          <w:rFonts w:ascii="Arial" w:eastAsia="Times New Roman" w:hAnsi="Arial" w:cs="Arial"/>
          <w:bCs/>
          <w:iCs/>
          <w:sz w:val="24"/>
          <w:szCs w:val="24"/>
          <w:lang w:eastAsia="el-GR"/>
        </w:rPr>
        <w:t>……………………………………….76</w:t>
      </w:r>
    </w:p>
    <w:p w:rsidR="00145466" w:rsidRPr="00145466" w:rsidRDefault="00145466" w:rsidP="00203057">
      <w:pPr>
        <w:keepNext/>
        <w:tabs>
          <w:tab w:val="left" w:pos="142"/>
          <w:tab w:val="num" w:pos="720"/>
          <w:tab w:val="left" w:pos="4050"/>
        </w:tabs>
        <w:spacing w:before="100" w:after="140" w:line="240" w:lineRule="auto"/>
        <w:outlineLvl w:val="1"/>
        <w:rPr>
          <w:rFonts w:ascii="Arial" w:eastAsia="Times New Roman" w:hAnsi="Arial" w:cs="Arial"/>
          <w:bCs/>
          <w:iCs/>
          <w:sz w:val="24"/>
          <w:szCs w:val="24"/>
          <w:lang w:eastAsia="el-GR"/>
        </w:rPr>
      </w:pPr>
    </w:p>
    <w:p w:rsidR="00145466" w:rsidRDefault="0077331A" w:rsidP="00203057">
      <w:pPr>
        <w:keepNext/>
        <w:tabs>
          <w:tab w:val="left" w:pos="142"/>
          <w:tab w:val="num" w:pos="720"/>
          <w:tab w:val="left" w:pos="4050"/>
        </w:tabs>
        <w:spacing w:before="100" w:after="140" w:line="240" w:lineRule="auto"/>
        <w:outlineLvl w:val="1"/>
        <w:rPr>
          <w:rFonts w:ascii="Arial" w:eastAsia="Times New Roman" w:hAnsi="Arial" w:cs="Arial"/>
          <w:b/>
          <w:bCs/>
          <w:iCs/>
          <w:sz w:val="24"/>
          <w:szCs w:val="24"/>
          <w:lang w:eastAsia="el-GR"/>
        </w:rPr>
      </w:pPr>
      <w:r w:rsidRPr="00145466">
        <w:rPr>
          <w:rFonts w:ascii="Arial" w:eastAsia="Times New Roman" w:hAnsi="Arial" w:cs="Arial"/>
          <w:b/>
          <w:bCs/>
          <w:iCs/>
          <w:sz w:val="24"/>
          <w:szCs w:val="24"/>
          <w:lang w:eastAsia="el-GR"/>
        </w:rPr>
        <w:t>ΤΟΜΕΑΣ ΔΙΟΙΚΗΤΙΚΟΥ – ΟΙΚΟΝΟΜΙΚΟΥ ΕΛΕΓΧΟΥ</w:t>
      </w:r>
    </w:p>
    <w:p w:rsidR="00145466" w:rsidRPr="00145466" w:rsidRDefault="00145466" w:rsidP="00145466">
      <w:pPr>
        <w:keepNext/>
        <w:tabs>
          <w:tab w:val="left" w:pos="142"/>
          <w:tab w:val="num" w:pos="720"/>
          <w:tab w:val="left" w:pos="4050"/>
        </w:tabs>
        <w:spacing w:before="100" w:after="140" w:line="240" w:lineRule="auto"/>
        <w:outlineLvl w:val="1"/>
        <w:rPr>
          <w:rFonts w:ascii="Arial" w:eastAsia="Times New Roman" w:hAnsi="Arial" w:cs="Arial"/>
          <w:bCs/>
          <w:iCs/>
          <w:sz w:val="24"/>
          <w:szCs w:val="24"/>
          <w:lang w:eastAsia="el-GR"/>
        </w:rPr>
      </w:pPr>
      <w:r w:rsidRPr="00145466">
        <w:rPr>
          <w:rFonts w:ascii="Arial" w:eastAsia="Times New Roman" w:hAnsi="Arial" w:cs="Arial"/>
          <w:bCs/>
          <w:iCs/>
          <w:sz w:val="24"/>
          <w:szCs w:val="24"/>
          <w:lang w:eastAsia="el-GR"/>
        </w:rPr>
        <w:t>ΣΥΝΟΠΤΙΚΗ ΠΑΡΟΥΣΙΑΣΗ</w:t>
      </w:r>
      <w:r w:rsidR="0094100E">
        <w:rPr>
          <w:rFonts w:ascii="Arial" w:eastAsia="Times New Roman" w:hAnsi="Arial" w:cs="Arial"/>
          <w:bCs/>
          <w:iCs/>
          <w:sz w:val="24"/>
          <w:szCs w:val="24"/>
          <w:lang w:eastAsia="el-GR"/>
        </w:rPr>
        <w:t>…………………………………………………...78</w:t>
      </w:r>
    </w:p>
    <w:p w:rsidR="00145466" w:rsidRPr="00145466" w:rsidRDefault="00145466" w:rsidP="00145466">
      <w:pPr>
        <w:keepNext/>
        <w:tabs>
          <w:tab w:val="left" w:pos="142"/>
          <w:tab w:val="num" w:pos="720"/>
          <w:tab w:val="left" w:pos="4050"/>
        </w:tabs>
        <w:spacing w:before="100" w:after="140" w:line="240" w:lineRule="auto"/>
        <w:outlineLvl w:val="1"/>
        <w:rPr>
          <w:rFonts w:ascii="Arial" w:eastAsia="Times New Roman" w:hAnsi="Arial" w:cs="Arial"/>
          <w:bCs/>
          <w:iCs/>
          <w:sz w:val="24"/>
          <w:szCs w:val="24"/>
          <w:lang w:eastAsia="el-GR"/>
        </w:rPr>
      </w:pPr>
      <w:r w:rsidRPr="00145466">
        <w:rPr>
          <w:rFonts w:ascii="Arial" w:eastAsia="Times New Roman" w:hAnsi="Arial" w:cs="Arial"/>
          <w:bCs/>
          <w:iCs/>
          <w:sz w:val="24"/>
          <w:szCs w:val="24"/>
          <w:lang w:eastAsia="el-GR"/>
        </w:rPr>
        <w:t>ΑΝΑΛΥΤΙΚΗ ΠΑΡΟΥΣΙΑΣΗ</w:t>
      </w:r>
      <w:r w:rsidR="0094100E">
        <w:rPr>
          <w:rFonts w:ascii="Arial" w:eastAsia="Times New Roman" w:hAnsi="Arial" w:cs="Arial"/>
          <w:bCs/>
          <w:iCs/>
          <w:sz w:val="24"/>
          <w:szCs w:val="24"/>
          <w:lang w:eastAsia="el-GR"/>
        </w:rPr>
        <w:t>…………………………………………………..107</w:t>
      </w:r>
    </w:p>
    <w:p w:rsidR="00145466" w:rsidRDefault="00145466" w:rsidP="00145466">
      <w:pPr>
        <w:keepNext/>
        <w:tabs>
          <w:tab w:val="left" w:pos="142"/>
          <w:tab w:val="num" w:pos="720"/>
          <w:tab w:val="left" w:pos="4050"/>
        </w:tabs>
        <w:spacing w:before="100" w:after="140" w:line="240" w:lineRule="auto"/>
        <w:outlineLvl w:val="1"/>
        <w:rPr>
          <w:rFonts w:ascii="Arial" w:eastAsia="Times New Roman" w:hAnsi="Arial" w:cs="Arial"/>
          <w:bCs/>
          <w:iCs/>
          <w:sz w:val="24"/>
          <w:szCs w:val="24"/>
          <w:lang w:eastAsia="el-GR"/>
        </w:rPr>
      </w:pPr>
      <w:r w:rsidRPr="00145466">
        <w:rPr>
          <w:rFonts w:ascii="Arial" w:eastAsia="Times New Roman" w:hAnsi="Arial" w:cs="Arial"/>
          <w:bCs/>
          <w:iCs/>
          <w:sz w:val="24"/>
          <w:szCs w:val="24"/>
          <w:lang w:eastAsia="el-GR"/>
        </w:rPr>
        <w:t xml:space="preserve">ΠΡΟΤΑΣΕΙΣ </w:t>
      </w:r>
      <w:r>
        <w:rPr>
          <w:rFonts w:ascii="Arial" w:eastAsia="Times New Roman" w:hAnsi="Arial" w:cs="Arial"/>
          <w:bCs/>
          <w:iCs/>
          <w:sz w:val="24"/>
          <w:szCs w:val="24"/>
          <w:lang w:eastAsia="el-GR"/>
        </w:rPr>
        <w:t>–</w:t>
      </w:r>
      <w:r w:rsidRPr="00145466">
        <w:rPr>
          <w:rFonts w:ascii="Arial" w:eastAsia="Times New Roman" w:hAnsi="Arial" w:cs="Arial"/>
          <w:bCs/>
          <w:iCs/>
          <w:sz w:val="24"/>
          <w:szCs w:val="24"/>
          <w:lang w:eastAsia="el-GR"/>
        </w:rPr>
        <w:t xml:space="preserve"> ΠΡΟΓΡΑΜΜΑΤΙΣΜΟΣ</w:t>
      </w:r>
      <w:r w:rsidR="0094100E">
        <w:rPr>
          <w:rFonts w:ascii="Arial" w:eastAsia="Times New Roman" w:hAnsi="Arial" w:cs="Arial"/>
          <w:bCs/>
          <w:iCs/>
          <w:sz w:val="24"/>
          <w:szCs w:val="24"/>
          <w:lang w:eastAsia="el-GR"/>
        </w:rPr>
        <w:t>………………………………………130</w:t>
      </w:r>
    </w:p>
    <w:p w:rsidR="00145466" w:rsidRPr="00145466" w:rsidRDefault="00145466" w:rsidP="00145466">
      <w:pPr>
        <w:keepNext/>
        <w:tabs>
          <w:tab w:val="left" w:pos="142"/>
          <w:tab w:val="num" w:pos="720"/>
          <w:tab w:val="left" w:pos="4050"/>
        </w:tabs>
        <w:spacing w:before="100" w:after="140" w:line="240" w:lineRule="auto"/>
        <w:outlineLvl w:val="1"/>
        <w:rPr>
          <w:rFonts w:ascii="Arial" w:eastAsia="Times New Roman" w:hAnsi="Arial" w:cs="Arial"/>
          <w:bCs/>
          <w:iCs/>
          <w:sz w:val="24"/>
          <w:szCs w:val="24"/>
          <w:lang w:eastAsia="el-GR"/>
        </w:rPr>
      </w:pPr>
    </w:p>
    <w:p w:rsidR="0077331A" w:rsidRDefault="0077331A" w:rsidP="00203057">
      <w:pPr>
        <w:keepNext/>
        <w:tabs>
          <w:tab w:val="left" w:pos="142"/>
          <w:tab w:val="num" w:pos="720"/>
          <w:tab w:val="left" w:pos="4050"/>
        </w:tabs>
        <w:spacing w:before="100" w:after="140" w:line="240" w:lineRule="auto"/>
        <w:outlineLvl w:val="1"/>
        <w:rPr>
          <w:rFonts w:ascii="Arial" w:eastAsia="Times New Roman" w:hAnsi="Arial" w:cs="Arial"/>
          <w:b/>
          <w:bCs/>
          <w:iCs/>
          <w:sz w:val="24"/>
          <w:szCs w:val="24"/>
          <w:lang w:eastAsia="el-GR"/>
        </w:rPr>
      </w:pPr>
      <w:r w:rsidRPr="00145466">
        <w:rPr>
          <w:rFonts w:ascii="Arial" w:eastAsia="Times New Roman" w:hAnsi="Arial" w:cs="Arial"/>
          <w:b/>
          <w:bCs/>
          <w:iCs/>
          <w:sz w:val="24"/>
          <w:szCs w:val="24"/>
          <w:lang w:eastAsia="el-GR"/>
        </w:rPr>
        <w:t>ΤΟΜΕΑΣ ΕΛΕΓΧΟΥ ΔΗΜΟΣΙΑΣ ΥΓΕΙΑΣ &amp; ΨΥΧΙΚΗΣ ΥΓΕΙΑΣ</w:t>
      </w:r>
    </w:p>
    <w:p w:rsidR="00145466" w:rsidRPr="00145466" w:rsidRDefault="00145466" w:rsidP="00145466">
      <w:pPr>
        <w:keepNext/>
        <w:tabs>
          <w:tab w:val="left" w:pos="142"/>
          <w:tab w:val="num" w:pos="720"/>
          <w:tab w:val="left" w:pos="4050"/>
        </w:tabs>
        <w:spacing w:before="100" w:after="140" w:line="240" w:lineRule="auto"/>
        <w:outlineLvl w:val="1"/>
        <w:rPr>
          <w:rFonts w:ascii="Arial" w:eastAsia="Times New Roman" w:hAnsi="Arial" w:cs="Arial"/>
          <w:bCs/>
          <w:iCs/>
          <w:sz w:val="24"/>
          <w:szCs w:val="24"/>
          <w:lang w:eastAsia="el-GR"/>
        </w:rPr>
      </w:pPr>
      <w:r w:rsidRPr="00145466">
        <w:rPr>
          <w:rFonts w:ascii="Arial" w:eastAsia="Times New Roman" w:hAnsi="Arial" w:cs="Arial"/>
          <w:bCs/>
          <w:iCs/>
          <w:sz w:val="24"/>
          <w:szCs w:val="24"/>
          <w:lang w:eastAsia="el-GR"/>
        </w:rPr>
        <w:t>ΣΥΝΟΠΤΙΚΗ ΠΑΡΟΥΣΙΑΣΗ</w:t>
      </w:r>
      <w:r w:rsidR="0094100E">
        <w:rPr>
          <w:rFonts w:ascii="Arial" w:eastAsia="Times New Roman" w:hAnsi="Arial" w:cs="Arial"/>
          <w:bCs/>
          <w:iCs/>
          <w:sz w:val="24"/>
          <w:szCs w:val="24"/>
          <w:lang w:eastAsia="el-GR"/>
        </w:rPr>
        <w:t>…………….…………………………………….132</w:t>
      </w:r>
    </w:p>
    <w:p w:rsidR="00145466" w:rsidRPr="00145466" w:rsidRDefault="00145466" w:rsidP="00145466">
      <w:pPr>
        <w:keepNext/>
        <w:tabs>
          <w:tab w:val="left" w:pos="142"/>
          <w:tab w:val="num" w:pos="720"/>
          <w:tab w:val="left" w:pos="4050"/>
        </w:tabs>
        <w:spacing w:before="100" w:after="140" w:line="240" w:lineRule="auto"/>
        <w:outlineLvl w:val="1"/>
        <w:rPr>
          <w:rFonts w:ascii="Arial" w:eastAsia="Times New Roman" w:hAnsi="Arial" w:cs="Arial"/>
          <w:bCs/>
          <w:iCs/>
          <w:sz w:val="24"/>
          <w:szCs w:val="24"/>
          <w:lang w:eastAsia="el-GR"/>
        </w:rPr>
      </w:pPr>
      <w:r w:rsidRPr="00145466">
        <w:rPr>
          <w:rFonts w:ascii="Arial" w:eastAsia="Times New Roman" w:hAnsi="Arial" w:cs="Arial"/>
          <w:bCs/>
          <w:iCs/>
          <w:sz w:val="24"/>
          <w:szCs w:val="24"/>
          <w:lang w:eastAsia="el-GR"/>
        </w:rPr>
        <w:t>ΑΝΑΛΥΤΙΚΗ ΠΑΡΟΥΣΙΑΣΗ</w:t>
      </w:r>
      <w:r w:rsidR="0094100E">
        <w:rPr>
          <w:rFonts w:ascii="Arial" w:eastAsia="Times New Roman" w:hAnsi="Arial" w:cs="Arial"/>
          <w:bCs/>
          <w:iCs/>
          <w:sz w:val="24"/>
          <w:szCs w:val="24"/>
          <w:lang w:eastAsia="el-GR"/>
        </w:rPr>
        <w:t>………………………………………..…………146</w:t>
      </w:r>
    </w:p>
    <w:p w:rsidR="00145466" w:rsidRDefault="00145466" w:rsidP="00145466">
      <w:pPr>
        <w:keepNext/>
        <w:tabs>
          <w:tab w:val="left" w:pos="142"/>
          <w:tab w:val="num" w:pos="720"/>
          <w:tab w:val="left" w:pos="4050"/>
        </w:tabs>
        <w:spacing w:before="100" w:after="140" w:line="240" w:lineRule="auto"/>
        <w:outlineLvl w:val="1"/>
        <w:rPr>
          <w:rFonts w:ascii="Arial" w:eastAsia="Times New Roman" w:hAnsi="Arial" w:cs="Arial"/>
          <w:bCs/>
          <w:iCs/>
          <w:sz w:val="24"/>
          <w:szCs w:val="24"/>
          <w:lang w:eastAsia="el-GR"/>
        </w:rPr>
      </w:pPr>
      <w:r w:rsidRPr="00145466">
        <w:rPr>
          <w:rFonts w:ascii="Arial" w:eastAsia="Times New Roman" w:hAnsi="Arial" w:cs="Arial"/>
          <w:bCs/>
          <w:iCs/>
          <w:sz w:val="24"/>
          <w:szCs w:val="24"/>
          <w:lang w:eastAsia="el-GR"/>
        </w:rPr>
        <w:t xml:space="preserve">ΠΡΟΤΑΣΕΙΣ </w:t>
      </w:r>
      <w:r>
        <w:rPr>
          <w:rFonts w:ascii="Arial" w:eastAsia="Times New Roman" w:hAnsi="Arial" w:cs="Arial"/>
          <w:bCs/>
          <w:iCs/>
          <w:sz w:val="24"/>
          <w:szCs w:val="24"/>
          <w:lang w:eastAsia="el-GR"/>
        </w:rPr>
        <w:t>–</w:t>
      </w:r>
      <w:r w:rsidRPr="00145466">
        <w:rPr>
          <w:rFonts w:ascii="Arial" w:eastAsia="Times New Roman" w:hAnsi="Arial" w:cs="Arial"/>
          <w:bCs/>
          <w:iCs/>
          <w:sz w:val="24"/>
          <w:szCs w:val="24"/>
          <w:lang w:eastAsia="el-GR"/>
        </w:rPr>
        <w:t xml:space="preserve"> ΠΡΟΓΡΑΜΜΑΤΙΣΜΟΣ</w:t>
      </w:r>
      <w:r w:rsidR="0094100E">
        <w:rPr>
          <w:rFonts w:ascii="Arial" w:eastAsia="Times New Roman" w:hAnsi="Arial" w:cs="Arial"/>
          <w:bCs/>
          <w:iCs/>
          <w:sz w:val="24"/>
          <w:szCs w:val="24"/>
          <w:lang w:eastAsia="el-GR"/>
        </w:rPr>
        <w:t>………………………………………164</w:t>
      </w:r>
    </w:p>
    <w:p w:rsidR="00145466" w:rsidRPr="00145466" w:rsidRDefault="00145466" w:rsidP="00145466">
      <w:pPr>
        <w:keepNext/>
        <w:tabs>
          <w:tab w:val="left" w:pos="142"/>
          <w:tab w:val="num" w:pos="720"/>
          <w:tab w:val="left" w:pos="4050"/>
        </w:tabs>
        <w:spacing w:before="100" w:after="140" w:line="240" w:lineRule="auto"/>
        <w:outlineLvl w:val="1"/>
        <w:rPr>
          <w:rFonts w:ascii="Arial" w:eastAsia="Times New Roman" w:hAnsi="Arial" w:cs="Arial"/>
          <w:bCs/>
          <w:iCs/>
          <w:sz w:val="24"/>
          <w:szCs w:val="24"/>
          <w:lang w:eastAsia="el-GR"/>
        </w:rPr>
      </w:pPr>
    </w:p>
    <w:p w:rsidR="0077331A" w:rsidRDefault="0077331A" w:rsidP="00203057">
      <w:pPr>
        <w:keepNext/>
        <w:tabs>
          <w:tab w:val="left" w:pos="142"/>
          <w:tab w:val="num" w:pos="720"/>
          <w:tab w:val="left" w:pos="4050"/>
        </w:tabs>
        <w:spacing w:before="100" w:after="140" w:line="240" w:lineRule="auto"/>
        <w:outlineLvl w:val="1"/>
        <w:rPr>
          <w:rFonts w:ascii="Arial" w:eastAsia="Times New Roman" w:hAnsi="Arial" w:cs="Arial"/>
          <w:b/>
          <w:bCs/>
          <w:iCs/>
          <w:sz w:val="24"/>
          <w:szCs w:val="24"/>
          <w:lang w:eastAsia="el-GR"/>
        </w:rPr>
      </w:pPr>
      <w:r w:rsidRPr="00145466">
        <w:rPr>
          <w:rFonts w:ascii="Arial" w:eastAsia="Times New Roman" w:hAnsi="Arial" w:cs="Arial"/>
          <w:b/>
          <w:bCs/>
          <w:iCs/>
          <w:sz w:val="24"/>
          <w:szCs w:val="24"/>
          <w:lang w:eastAsia="el-GR"/>
        </w:rPr>
        <w:t>ΤΟΜΕΑΣ ΕΛΕΓΧΟΥ ΦΟΡΕΩΝ ΠΡΟΝΟΙΑΣ</w:t>
      </w:r>
    </w:p>
    <w:p w:rsidR="00145466" w:rsidRPr="00145466" w:rsidRDefault="00145466" w:rsidP="00145466">
      <w:pPr>
        <w:keepNext/>
        <w:tabs>
          <w:tab w:val="left" w:pos="142"/>
          <w:tab w:val="num" w:pos="720"/>
          <w:tab w:val="left" w:pos="4050"/>
        </w:tabs>
        <w:spacing w:before="100" w:after="140" w:line="240" w:lineRule="auto"/>
        <w:outlineLvl w:val="1"/>
        <w:rPr>
          <w:rFonts w:ascii="Arial" w:eastAsia="Times New Roman" w:hAnsi="Arial" w:cs="Arial"/>
          <w:bCs/>
          <w:iCs/>
          <w:sz w:val="24"/>
          <w:szCs w:val="24"/>
          <w:lang w:eastAsia="el-GR"/>
        </w:rPr>
      </w:pPr>
      <w:r w:rsidRPr="00145466">
        <w:rPr>
          <w:rFonts w:ascii="Arial" w:eastAsia="Times New Roman" w:hAnsi="Arial" w:cs="Arial"/>
          <w:bCs/>
          <w:iCs/>
          <w:sz w:val="24"/>
          <w:szCs w:val="24"/>
          <w:lang w:eastAsia="el-GR"/>
        </w:rPr>
        <w:t>ΣΥΝΟΠΤΙΚΗ ΠΑΡΟΥΣΙΑΣΗ</w:t>
      </w:r>
      <w:r w:rsidR="0094100E">
        <w:rPr>
          <w:rFonts w:ascii="Arial" w:eastAsia="Times New Roman" w:hAnsi="Arial" w:cs="Arial"/>
          <w:bCs/>
          <w:iCs/>
          <w:sz w:val="24"/>
          <w:szCs w:val="24"/>
          <w:lang w:eastAsia="el-GR"/>
        </w:rPr>
        <w:t>…………………………………………………..167</w:t>
      </w:r>
    </w:p>
    <w:p w:rsidR="00145466" w:rsidRPr="00145466" w:rsidRDefault="00145466" w:rsidP="00145466">
      <w:pPr>
        <w:keepNext/>
        <w:tabs>
          <w:tab w:val="left" w:pos="142"/>
          <w:tab w:val="num" w:pos="720"/>
          <w:tab w:val="left" w:pos="4050"/>
        </w:tabs>
        <w:spacing w:before="100" w:after="140" w:line="240" w:lineRule="auto"/>
        <w:outlineLvl w:val="1"/>
        <w:rPr>
          <w:rFonts w:ascii="Arial" w:eastAsia="Times New Roman" w:hAnsi="Arial" w:cs="Arial"/>
          <w:bCs/>
          <w:iCs/>
          <w:sz w:val="24"/>
          <w:szCs w:val="24"/>
          <w:lang w:eastAsia="el-GR"/>
        </w:rPr>
      </w:pPr>
      <w:r w:rsidRPr="00145466">
        <w:rPr>
          <w:rFonts w:ascii="Arial" w:eastAsia="Times New Roman" w:hAnsi="Arial" w:cs="Arial"/>
          <w:bCs/>
          <w:iCs/>
          <w:sz w:val="24"/>
          <w:szCs w:val="24"/>
          <w:lang w:eastAsia="el-GR"/>
        </w:rPr>
        <w:t>ΑΝΑΛΥΤΙΚΗ ΠΑΡΟΥΣΙΑΣΗ</w:t>
      </w:r>
      <w:r w:rsidR="0094100E">
        <w:rPr>
          <w:rFonts w:ascii="Arial" w:eastAsia="Times New Roman" w:hAnsi="Arial" w:cs="Arial"/>
          <w:bCs/>
          <w:iCs/>
          <w:sz w:val="24"/>
          <w:szCs w:val="24"/>
          <w:lang w:eastAsia="el-GR"/>
        </w:rPr>
        <w:t>……………..……………………………………171</w:t>
      </w:r>
    </w:p>
    <w:p w:rsidR="00145466" w:rsidRDefault="00145466" w:rsidP="00145466">
      <w:pPr>
        <w:keepNext/>
        <w:tabs>
          <w:tab w:val="left" w:pos="142"/>
          <w:tab w:val="num" w:pos="720"/>
          <w:tab w:val="left" w:pos="4050"/>
        </w:tabs>
        <w:spacing w:before="100" w:after="140" w:line="240" w:lineRule="auto"/>
        <w:outlineLvl w:val="1"/>
        <w:rPr>
          <w:rFonts w:ascii="Arial" w:eastAsia="Times New Roman" w:hAnsi="Arial" w:cs="Arial"/>
          <w:bCs/>
          <w:iCs/>
          <w:sz w:val="24"/>
          <w:szCs w:val="24"/>
          <w:lang w:eastAsia="el-GR"/>
        </w:rPr>
      </w:pPr>
      <w:r w:rsidRPr="00145466">
        <w:rPr>
          <w:rFonts w:ascii="Arial" w:eastAsia="Times New Roman" w:hAnsi="Arial" w:cs="Arial"/>
          <w:bCs/>
          <w:iCs/>
          <w:sz w:val="24"/>
          <w:szCs w:val="24"/>
          <w:lang w:eastAsia="el-GR"/>
        </w:rPr>
        <w:t xml:space="preserve">ΠΡΟΤΑΣΕΙΣ </w:t>
      </w:r>
      <w:r>
        <w:rPr>
          <w:rFonts w:ascii="Arial" w:eastAsia="Times New Roman" w:hAnsi="Arial" w:cs="Arial"/>
          <w:bCs/>
          <w:iCs/>
          <w:sz w:val="24"/>
          <w:szCs w:val="24"/>
          <w:lang w:eastAsia="el-GR"/>
        </w:rPr>
        <w:t>–</w:t>
      </w:r>
      <w:r w:rsidRPr="00145466">
        <w:rPr>
          <w:rFonts w:ascii="Arial" w:eastAsia="Times New Roman" w:hAnsi="Arial" w:cs="Arial"/>
          <w:bCs/>
          <w:iCs/>
          <w:sz w:val="24"/>
          <w:szCs w:val="24"/>
          <w:lang w:eastAsia="el-GR"/>
        </w:rPr>
        <w:t xml:space="preserve"> ΠΡΟΓΡΑΜΜΑΤΙΣΜΟΣ</w:t>
      </w:r>
      <w:r w:rsidR="0094100E">
        <w:rPr>
          <w:rFonts w:ascii="Arial" w:eastAsia="Times New Roman" w:hAnsi="Arial" w:cs="Arial"/>
          <w:bCs/>
          <w:iCs/>
          <w:sz w:val="24"/>
          <w:szCs w:val="24"/>
          <w:lang w:eastAsia="el-GR"/>
        </w:rPr>
        <w:t>………………………………………180</w:t>
      </w:r>
    </w:p>
    <w:p w:rsidR="00145466" w:rsidRPr="00145466" w:rsidRDefault="00145466" w:rsidP="00145466">
      <w:pPr>
        <w:keepNext/>
        <w:tabs>
          <w:tab w:val="left" w:pos="142"/>
          <w:tab w:val="num" w:pos="720"/>
          <w:tab w:val="left" w:pos="4050"/>
        </w:tabs>
        <w:spacing w:before="100" w:after="140" w:line="240" w:lineRule="auto"/>
        <w:outlineLvl w:val="1"/>
        <w:rPr>
          <w:rFonts w:ascii="Arial" w:eastAsia="Times New Roman" w:hAnsi="Arial" w:cs="Arial"/>
          <w:bCs/>
          <w:iCs/>
          <w:sz w:val="24"/>
          <w:szCs w:val="24"/>
          <w:lang w:eastAsia="el-GR"/>
        </w:rPr>
      </w:pPr>
    </w:p>
    <w:p w:rsidR="0077331A" w:rsidRDefault="0077331A" w:rsidP="00203057">
      <w:pPr>
        <w:keepNext/>
        <w:tabs>
          <w:tab w:val="left" w:pos="142"/>
          <w:tab w:val="num" w:pos="720"/>
          <w:tab w:val="left" w:pos="4050"/>
        </w:tabs>
        <w:spacing w:before="100" w:after="140" w:line="240" w:lineRule="auto"/>
        <w:outlineLvl w:val="1"/>
        <w:rPr>
          <w:rFonts w:ascii="Arial" w:eastAsia="Times New Roman" w:hAnsi="Arial" w:cs="Arial"/>
          <w:b/>
          <w:bCs/>
          <w:iCs/>
          <w:sz w:val="24"/>
          <w:szCs w:val="24"/>
          <w:lang w:eastAsia="el-GR"/>
        </w:rPr>
      </w:pPr>
      <w:r w:rsidRPr="00145466">
        <w:rPr>
          <w:rFonts w:ascii="Arial" w:eastAsia="Times New Roman" w:hAnsi="Arial" w:cs="Arial"/>
          <w:b/>
          <w:bCs/>
          <w:iCs/>
          <w:sz w:val="24"/>
          <w:szCs w:val="24"/>
          <w:lang w:eastAsia="el-GR"/>
        </w:rPr>
        <w:t xml:space="preserve">ΠΕΡΙΦΕΡΕΙΑΚΟ ΓΡΑΦΕΙΟ Σ.Ε.Υ.Υ.Π. ΜΑΚΕΔΟΝΙΑΣ </w:t>
      </w:r>
      <w:r w:rsidR="00145466">
        <w:rPr>
          <w:rFonts w:ascii="Arial" w:eastAsia="Times New Roman" w:hAnsi="Arial" w:cs="Arial"/>
          <w:b/>
          <w:bCs/>
          <w:iCs/>
          <w:sz w:val="24"/>
          <w:szCs w:val="24"/>
          <w:lang w:eastAsia="el-GR"/>
        </w:rPr>
        <w:t>–</w:t>
      </w:r>
      <w:r w:rsidRPr="00145466">
        <w:rPr>
          <w:rFonts w:ascii="Arial" w:eastAsia="Times New Roman" w:hAnsi="Arial" w:cs="Arial"/>
          <w:b/>
          <w:bCs/>
          <w:iCs/>
          <w:sz w:val="24"/>
          <w:szCs w:val="24"/>
          <w:lang w:eastAsia="el-GR"/>
        </w:rPr>
        <w:t xml:space="preserve"> ΘΡΑΚΗΣ</w:t>
      </w:r>
    </w:p>
    <w:p w:rsidR="00145466" w:rsidRPr="00145466" w:rsidRDefault="00145466" w:rsidP="00145466">
      <w:pPr>
        <w:keepNext/>
        <w:tabs>
          <w:tab w:val="left" w:pos="142"/>
          <w:tab w:val="num" w:pos="720"/>
          <w:tab w:val="left" w:pos="4050"/>
        </w:tabs>
        <w:spacing w:before="100" w:after="140" w:line="240" w:lineRule="auto"/>
        <w:outlineLvl w:val="1"/>
        <w:rPr>
          <w:rFonts w:ascii="Arial" w:eastAsia="Times New Roman" w:hAnsi="Arial" w:cs="Arial"/>
          <w:bCs/>
          <w:iCs/>
          <w:sz w:val="24"/>
          <w:szCs w:val="24"/>
          <w:lang w:eastAsia="el-GR"/>
        </w:rPr>
      </w:pPr>
      <w:r w:rsidRPr="00145466">
        <w:rPr>
          <w:rFonts w:ascii="Arial" w:eastAsia="Times New Roman" w:hAnsi="Arial" w:cs="Arial"/>
          <w:bCs/>
          <w:iCs/>
          <w:sz w:val="24"/>
          <w:szCs w:val="24"/>
          <w:lang w:eastAsia="el-GR"/>
        </w:rPr>
        <w:t>ΣΥΝΟΠΤΙΚΗ ΠΑΡΟΥΣΙΑΣΗ</w:t>
      </w:r>
      <w:r w:rsidR="0094100E">
        <w:rPr>
          <w:rFonts w:ascii="Arial" w:eastAsia="Times New Roman" w:hAnsi="Arial" w:cs="Arial"/>
          <w:bCs/>
          <w:iCs/>
          <w:sz w:val="24"/>
          <w:szCs w:val="24"/>
          <w:lang w:eastAsia="el-GR"/>
        </w:rPr>
        <w:t>……………………………………………….….182</w:t>
      </w:r>
    </w:p>
    <w:p w:rsidR="00145466" w:rsidRPr="00145466" w:rsidRDefault="00145466" w:rsidP="00145466">
      <w:pPr>
        <w:keepNext/>
        <w:tabs>
          <w:tab w:val="left" w:pos="142"/>
          <w:tab w:val="num" w:pos="720"/>
          <w:tab w:val="left" w:pos="4050"/>
        </w:tabs>
        <w:spacing w:before="100" w:after="140" w:line="240" w:lineRule="auto"/>
        <w:outlineLvl w:val="1"/>
        <w:rPr>
          <w:rFonts w:ascii="Arial" w:eastAsia="Times New Roman" w:hAnsi="Arial" w:cs="Arial"/>
          <w:bCs/>
          <w:iCs/>
          <w:sz w:val="24"/>
          <w:szCs w:val="24"/>
          <w:lang w:eastAsia="el-GR"/>
        </w:rPr>
      </w:pPr>
      <w:r w:rsidRPr="00145466">
        <w:rPr>
          <w:rFonts w:ascii="Arial" w:eastAsia="Times New Roman" w:hAnsi="Arial" w:cs="Arial"/>
          <w:bCs/>
          <w:iCs/>
          <w:sz w:val="24"/>
          <w:szCs w:val="24"/>
          <w:lang w:eastAsia="el-GR"/>
        </w:rPr>
        <w:t>ΑΝΑΛΥΤΙΚΗ ΠΑΡΟΥΣΙΑΣΗ</w:t>
      </w:r>
      <w:r w:rsidR="0094100E">
        <w:rPr>
          <w:rFonts w:ascii="Arial" w:eastAsia="Times New Roman" w:hAnsi="Arial" w:cs="Arial"/>
          <w:bCs/>
          <w:iCs/>
          <w:sz w:val="24"/>
          <w:szCs w:val="24"/>
          <w:lang w:eastAsia="el-GR"/>
        </w:rPr>
        <w:t>…………………………………………………..189</w:t>
      </w:r>
    </w:p>
    <w:p w:rsidR="00145466" w:rsidRPr="00145466" w:rsidRDefault="00145466" w:rsidP="00145466">
      <w:pPr>
        <w:keepNext/>
        <w:tabs>
          <w:tab w:val="left" w:pos="142"/>
          <w:tab w:val="num" w:pos="720"/>
          <w:tab w:val="left" w:pos="4050"/>
        </w:tabs>
        <w:spacing w:before="100" w:after="140" w:line="240" w:lineRule="auto"/>
        <w:outlineLvl w:val="1"/>
        <w:rPr>
          <w:rFonts w:ascii="Arial" w:eastAsia="Times New Roman" w:hAnsi="Arial" w:cs="Arial"/>
          <w:bCs/>
          <w:iCs/>
          <w:sz w:val="24"/>
          <w:szCs w:val="24"/>
          <w:lang w:eastAsia="el-GR"/>
        </w:rPr>
      </w:pPr>
      <w:r w:rsidRPr="00145466">
        <w:rPr>
          <w:rFonts w:ascii="Arial" w:eastAsia="Times New Roman" w:hAnsi="Arial" w:cs="Arial"/>
          <w:bCs/>
          <w:iCs/>
          <w:sz w:val="24"/>
          <w:szCs w:val="24"/>
          <w:lang w:eastAsia="el-GR"/>
        </w:rPr>
        <w:t xml:space="preserve">ΠΡΟΤΑΣΕΙΣ </w:t>
      </w:r>
      <w:r w:rsidR="0094100E">
        <w:rPr>
          <w:rFonts w:ascii="Arial" w:eastAsia="Times New Roman" w:hAnsi="Arial" w:cs="Arial"/>
          <w:bCs/>
          <w:iCs/>
          <w:sz w:val="24"/>
          <w:szCs w:val="24"/>
          <w:lang w:eastAsia="el-GR"/>
        </w:rPr>
        <w:t>–</w:t>
      </w:r>
      <w:r w:rsidRPr="00145466">
        <w:rPr>
          <w:rFonts w:ascii="Arial" w:eastAsia="Times New Roman" w:hAnsi="Arial" w:cs="Arial"/>
          <w:bCs/>
          <w:iCs/>
          <w:sz w:val="24"/>
          <w:szCs w:val="24"/>
          <w:lang w:eastAsia="el-GR"/>
        </w:rPr>
        <w:t xml:space="preserve"> ΠΡΟΓΡΑΜΜΑΤΙΣΜΟΣ</w:t>
      </w:r>
      <w:r w:rsidR="0094100E">
        <w:rPr>
          <w:rFonts w:ascii="Arial" w:eastAsia="Times New Roman" w:hAnsi="Arial" w:cs="Arial"/>
          <w:bCs/>
          <w:iCs/>
          <w:sz w:val="24"/>
          <w:szCs w:val="24"/>
          <w:lang w:eastAsia="el-GR"/>
        </w:rPr>
        <w:t>………………..……………………..235</w:t>
      </w:r>
    </w:p>
    <w:p w:rsidR="00145466" w:rsidRPr="00145466" w:rsidRDefault="00145466" w:rsidP="00203057">
      <w:pPr>
        <w:keepNext/>
        <w:tabs>
          <w:tab w:val="left" w:pos="142"/>
          <w:tab w:val="num" w:pos="720"/>
          <w:tab w:val="left" w:pos="4050"/>
        </w:tabs>
        <w:spacing w:before="100" w:after="140" w:line="240" w:lineRule="auto"/>
        <w:outlineLvl w:val="1"/>
        <w:rPr>
          <w:rFonts w:ascii="Arial" w:eastAsia="Times New Roman" w:hAnsi="Arial" w:cs="Arial"/>
          <w:b/>
          <w:bCs/>
          <w:iCs/>
          <w:sz w:val="24"/>
          <w:szCs w:val="24"/>
          <w:lang w:eastAsia="el-GR"/>
        </w:rPr>
      </w:pPr>
    </w:p>
    <w:p w:rsidR="00203057" w:rsidRPr="00461044" w:rsidRDefault="00203057" w:rsidP="00203057">
      <w:pPr>
        <w:keepNext/>
        <w:tabs>
          <w:tab w:val="left" w:pos="142"/>
          <w:tab w:val="num" w:pos="720"/>
          <w:tab w:val="left" w:pos="4050"/>
        </w:tabs>
        <w:spacing w:before="100" w:after="140" w:line="240" w:lineRule="auto"/>
        <w:outlineLvl w:val="1"/>
        <w:rPr>
          <w:rFonts w:ascii="Arial" w:eastAsia="Times New Roman" w:hAnsi="Arial" w:cs="Arial"/>
          <w:b/>
          <w:bCs/>
          <w:iCs/>
          <w:color w:val="984806"/>
          <w:sz w:val="24"/>
          <w:szCs w:val="24"/>
          <w:lang w:eastAsia="el-GR"/>
        </w:rPr>
      </w:pPr>
    </w:p>
    <w:p w:rsidR="00203057" w:rsidRDefault="00203057" w:rsidP="00203057">
      <w:pPr>
        <w:keepNext/>
        <w:tabs>
          <w:tab w:val="left" w:pos="142"/>
          <w:tab w:val="num" w:pos="720"/>
          <w:tab w:val="left" w:pos="4050"/>
        </w:tabs>
        <w:spacing w:before="100" w:after="140" w:line="240" w:lineRule="auto"/>
        <w:outlineLvl w:val="1"/>
        <w:rPr>
          <w:rFonts w:ascii="Arial" w:eastAsia="Times New Roman" w:hAnsi="Arial" w:cs="Arial"/>
          <w:b/>
          <w:bCs/>
          <w:iCs/>
          <w:color w:val="984806"/>
          <w:sz w:val="24"/>
          <w:szCs w:val="24"/>
          <w:lang w:eastAsia="el-GR"/>
        </w:rPr>
      </w:pPr>
    </w:p>
    <w:p w:rsidR="0065740F" w:rsidRDefault="0065740F" w:rsidP="00203057">
      <w:pPr>
        <w:keepNext/>
        <w:tabs>
          <w:tab w:val="left" w:pos="142"/>
          <w:tab w:val="num" w:pos="720"/>
          <w:tab w:val="left" w:pos="4050"/>
        </w:tabs>
        <w:spacing w:before="100" w:after="140" w:line="240" w:lineRule="auto"/>
        <w:outlineLvl w:val="1"/>
        <w:rPr>
          <w:rFonts w:ascii="Arial" w:eastAsia="Times New Roman" w:hAnsi="Arial" w:cs="Arial"/>
          <w:b/>
          <w:bCs/>
          <w:iCs/>
          <w:color w:val="984806"/>
          <w:sz w:val="24"/>
          <w:szCs w:val="24"/>
          <w:lang w:eastAsia="el-GR"/>
        </w:rPr>
      </w:pPr>
    </w:p>
    <w:p w:rsidR="0077331A" w:rsidRDefault="0077331A">
      <w:pPr>
        <w:spacing w:after="0" w:line="240" w:lineRule="auto"/>
        <w:rPr>
          <w:rFonts w:ascii="Arial" w:eastAsia="Times New Roman" w:hAnsi="Arial" w:cs="Arial"/>
          <w:b/>
          <w:bCs/>
          <w:iCs/>
          <w:color w:val="984806"/>
          <w:sz w:val="24"/>
          <w:szCs w:val="24"/>
          <w:lang w:eastAsia="el-GR"/>
        </w:rPr>
      </w:pPr>
      <w:r>
        <w:rPr>
          <w:rFonts w:ascii="Arial" w:eastAsia="Times New Roman" w:hAnsi="Arial" w:cs="Arial"/>
          <w:b/>
          <w:bCs/>
          <w:iCs/>
          <w:color w:val="984806"/>
          <w:sz w:val="24"/>
          <w:szCs w:val="24"/>
          <w:lang w:eastAsia="el-GR"/>
        </w:rPr>
        <w:br w:type="page"/>
      </w:r>
    </w:p>
    <w:p w:rsidR="0065740F" w:rsidRDefault="0065740F" w:rsidP="00203057">
      <w:pPr>
        <w:keepNext/>
        <w:tabs>
          <w:tab w:val="left" w:pos="142"/>
          <w:tab w:val="num" w:pos="720"/>
          <w:tab w:val="left" w:pos="4050"/>
        </w:tabs>
        <w:spacing w:before="100" w:after="140" w:line="240" w:lineRule="auto"/>
        <w:outlineLvl w:val="1"/>
        <w:rPr>
          <w:rFonts w:ascii="Arial" w:eastAsia="Times New Roman" w:hAnsi="Arial" w:cs="Arial"/>
          <w:b/>
          <w:bCs/>
          <w:iCs/>
          <w:color w:val="984806"/>
          <w:sz w:val="24"/>
          <w:szCs w:val="24"/>
          <w:lang w:eastAsia="el-GR"/>
        </w:rPr>
      </w:pPr>
    </w:p>
    <w:p w:rsidR="0065740F" w:rsidRPr="00461044" w:rsidRDefault="0065740F" w:rsidP="00203057">
      <w:pPr>
        <w:keepNext/>
        <w:tabs>
          <w:tab w:val="left" w:pos="142"/>
          <w:tab w:val="num" w:pos="720"/>
          <w:tab w:val="left" w:pos="4050"/>
        </w:tabs>
        <w:spacing w:before="100" w:after="140" w:line="240" w:lineRule="auto"/>
        <w:outlineLvl w:val="1"/>
        <w:rPr>
          <w:rFonts w:ascii="Arial" w:eastAsia="Times New Roman" w:hAnsi="Arial" w:cs="Arial"/>
          <w:b/>
          <w:bCs/>
          <w:iCs/>
          <w:color w:val="984806"/>
          <w:sz w:val="24"/>
          <w:szCs w:val="24"/>
          <w:lang w:eastAsia="el-GR"/>
        </w:rPr>
      </w:pPr>
    </w:p>
    <w:p w:rsidR="00203057" w:rsidRPr="00461044" w:rsidRDefault="00203057" w:rsidP="00203057">
      <w:pPr>
        <w:keepNext/>
        <w:tabs>
          <w:tab w:val="left" w:pos="142"/>
          <w:tab w:val="num" w:pos="720"/>
          <w:tab w:val="left" w:pos="4050"/>
        </w:tabs>
        <w:spacing w:before="100" w:after="140" w:line="240" w:lineRule="auto"/>
        <w:outlineLvl w:val="1"/>
        <w:rPr>
          <w:rFonts w:ascii="Arial" w:eastAsia="Times New Roman" w:hAnsi="Arial" w:cs="Arial"/>
          <w:b/>
          <w:bCs/>
          <w:iCs/>
          <w:color w:val="984806"/>
          <w:sz w:val="24"/>
          <w:szCs w:val="24"/>
          <w:lang w:eastAsia="el-GR"/>
        </w:rPr>
      </w:pPr>
    </w:p>
    <w:p w:rsidR="00203057" w:rsidRPr="00461044" w:rsidRDefault="00203057" w:rsidP="00203057">
      <w:pPr>
        <w:keepNext/>
        <w:tabs>
          <w:tab w:val="left" w:pos="142"/>
          <w:tab w:val="num" w:pos="720"/>
          <w:tab w:val="left" w:pos="4050"/>
        </w:tabs>
        <w:spacing w:before="100" w:after="140" w:line="240" w:lineRule="auto"/>
        <w:outlineLvl w:val="1"/>
        <w:rPr>
          <w:rFonts w:ascii="Arial" w:eastAsia="Times New Roman" w:hAnsi="Arial" w:cs="Arial"/>
          <w:b/>
          <w:bCs/>
          <w:iCs/>
          <w:color w:val="984806"/>
          <w:sz w:val="24"/>
          <w:szCs w:val="24"/>
          <w:lang w:eastAsia="el-GR"/>
        </w:rPr>
      </w:pPr>
    </w:p>
    <w:p w:rsidR="00203057" w:rsidRPr="00461044" w:rsidRDefault="00203057" w:rsidP="00203057">
      <w:pPr>
        <w:keepNext/>
        <w:tabs>
          <w:tab w:val="left" w:pos="142"/>
          <w:tab w:val="num" w:pos="720"/>
          <w:tab w:val="left" w:pos="4050"/>
        </w:tabs>
        <w:spacing w:before="100" w:after="140" w:line="240" w:lineRule="auto"/>
        <w:outlineLvl w:val="1"/>
        <w:rPr>
          <w:rFonts w:ascii="Arial" w:eastAsia="Times New Roman" w:hAnsi="Arial" w:cs="Arial"/>
          <w:b/>
          <w:bCs/>
          <w:iCs/>
          <w:color w:val="984806"/>
          <w:sz w:val="24"/>
          <w:szCs w:val="24"/>
          <w:lang w:eastAsia="el-GR"/>
        </w:rPr>
      </w:pPr>
    </w:p>
    <w:p w:rsidR="00203057" w:rsidRPr="00461044" w:rsidRDefault="00203057" w:rsidP="00203057">
      <w:pPr>
        <w:keepNext/>
        <w:tabs>
          <w:tab w:val="left" w:pos="142"/>
          <w:tab w:val="num" w:pos="720"/>
          <w:tab w:val="left" w:pos="4050"/>
        </w:tabs>
        <w:spacing w:before="100" w:after="140" w:line="240" w:lineRule="auto"/>
        <w:outlineLvl w:val="1"/>
        <w:rPr>
          <w:rFonts w:ascii="Arial" w:eastAsia="Times New Roman" w:hAnsi="Arial" w:cs="Arial"/>
          <w:b/>
          <w:bCs/>
          <w:iCs/>
          <w:color w:val="984806"/>
          <w:sz w:val="24"/>
          <w:szCs w:val="24"/>
          <w:lang w:eastAsia="el-GR"/>
        </w:rPr>
      </w:pPr>
    </w:p>
    <w:p w:rsidR="0077331A" w:rsidRDefault="0077331A" w:rsidP="00203057">
      <w:pPr>
        <w:spacing w:after="0" w:line="240" w:lineRule="auto"/>
        <w:jc w:val="center"/>
        <w:rPr>
          <w:rFonts w:ascii="Arial" w:eastAsia="Times New Roman" w:hAnsi="Arial" w:cs="Arial"/>
          <w:b/>
          <w:emboss/>
          <w:color w:val="E36C0A"/>
          <w:sz w:val="40"/>
          <w:szCs w:val="40"/>
          <w:lang w:eastAsia="el-GR"/>
        </w:rPr>
      </w:pPr>
    </w:p>
    <w:p w:rsidR="0077331A" w:rsidRDefault="0077331A" w:rsidP="00203057">
      <w:pPr>
        <w:spacing w:after="0" w:line="240" w:lineRule="auto"/>
        <w:jc w:val="center"/>
        <w:rPr>
          <w:rFonts w:ascii="Arial" w:eastAsia="Times New Roman" w:hAnsi="Arial" w:cs="Arial"/>
          <w:b/>
          <w:emboss/>
          <w:color w:val="E36C0A"/>
          <w:sz w:val="40"/>
          <w:szCs w:val="40"/>
          <w:lang w:eastAsia="el-GR"/>
        </w:rPr>
      </w:pPr>
    </w:p>
    <w:p w:rsidR="0077331A" w:rsidRDefault="0077331A" w:rsidP="00203057">
      <w:pPr>
        <w:spacing w:after="0" w:line="240" w:lineRule="auto"/>
        <w:jc w:val="center"/>
        <w:rPr>
          <w:rFonts w:ascii="Arial" w:eastAsia="Times New Roman" w:hAnsi="Arial" w:cs="Arial"/>
          <w:b/>
          <w:emboss/>
          <w:color w:val="E36C0A"/>
          <w:sz w:val="40"/>
          <w:szCs w:val="40"/>
          <w:lang w:eastAsia="el-GR"/>
        </w:rPr>
      </w:pPr>
    </w:p>
    <w:p w:rsidR="0077331A" w:rsidRDefault="0077331A" w:rsidP="00203057">
      <w:pPr>
        <w:spacing w:after="0" w:line="240" w:lineRule="auto"/>
        <w:jc w:val="center"/>
        <w:rPr>
          <w:rFonts w:ascii="Arial" w:eastAsia="Times New Roman" w:hAnsi="Arial" w:cs="Arial"/>
          <w:b/>
          <w:emboss/>
          <w:color w:val="E36C0A"/>
          <w:sz w:val="40"/>
          <w:szCs w:val="40"/>
          <w:lang w:eastAsia="el-GR"/>
        </w:rPr>
      </w:pPr>
    </w:p>
    <w:p w:rsidR="0077331A" w:rsidRDefault="0077331A" w:rsidP="00203057">
      <w:pPr>
        <w:spacing w:after="0" w:line="240" w:lineRule="auto"/>
        <w:jc w:val="center"/>
        <w:rPr>
          <w:rFonts w:ascii="Arial" w:eastAsia="Times New Roman" w:hAnsi="Arial" w:cs="Arial"/>
          <w:b/>
          <w:emboss/>
          <w:color w:val="E36C0A"/>
          <w:sz w:val="40"/>
          <w:szCs w:val="40"/>
          <w:lang w:eastAsia="el-GR"/>
        </w:rPr>
      </w:pPr>
    </w:p>
    <w:p w:rsidR="0077331A" w:rsidRDefault="0077331A" w:rsidP="00203057">
      <w:pPr>
        <w:spacing w:after="0" w:line="240" w:lineRule="auto"/>
        <w:jc w:val="center"/>
        <w:rPr>
          <w:rFonts w:ascii="Arial" w:eastAsia="Times New Roman" w:hAnsi="Arial" w:cs="Arial"/>
          <w:b/>
          <w:emboss/>
          <w:color w:val="E36C0A"/>
          <w:sz w:val="40"/>
          <w:szCs w:val="40"/>
          <w:lang w:eastAsia="el-GR"/>
        </w:rPr>
      </w:pPr>
    </w:p>
    <w:p w:rsidR="0077331A" w:rsidRDefault="0077331A" w:rsidP="00203057">
      <w:pPr>
        <w:spacing w:after="0" w:line="240" w:lineRule="auto"/>
        <w:jc w:val="center"/>
        <w:rPr>
          <w:rFonts w:ascii="Arial" w:eastAsia="Times New Roman" w:hAnsi="Arial" w:cs="Arial"/>
          <w:b/>
          <w:emboss/>
          <w:color w:val="E36C0A"/>
          <w:sz w:val="40"/>
          <w:szCs w:val="40"/>
          <w:lang w:eastAsia="el-GR"/>
        </w:rPr>
      </w:pPr>
    </w:p>
    <w:p w:rsidR="00203057" w:rsidRPr="00145466" w:rsidRDefault="00203057" w:rsidP="00203057">
      <w:pPr>
        <w:spacing w:after="0" w:line="240" w:lineRule="auto"/>
        <w:jc w:val="center"/>
        <w:rPr>
          <w:rFonts w:ascii="Arial" w:eastAsia="Times New Roman" w:hAnsi="Arial" w:cs="Arial"/>
          <w:b/>
          <w:emboss/>
          <w:color w:val="92D050"/>
          <w:sz w:val="40"/>
          <w:szCs w:val="40"/>
          <w:lang w:eastAsia="el-GR"/>
        </w:rPr>
      </w:pPr>
      <w:r w:rsidRPr="00145466">
        <w:rPr>
          <w:rFonts w:ascii="Arial" w:eastAsia="Times New Roman" w:hAnsi="Arial" w:cs="Arial"/>
          <w:b/>
          <w:emboss/>
          <w:color w:val="92D050"/>
          <w:sz w:val="40"/>
          <w:szCs w:val="40"/>
          <w:lang w:eastAsia="el-GR"/>
        </w:rPr>
        <w:t>ΕΙΣΑΓΩΓΗ</w:t>
      </w:r>
    </w:p>
    <w:p w:rsidR="00203057" w:rsidRPr="00203057" w:rsidRDefault="00203057" w:rsidP="00203057">
      <w:pPr>
        <w:keepNext/>
        <w:tabs>
          <w:tab w:val="left" w:pos="142"/>
          <w:tab w:val="num" w:pos="720"/>
          <w:tab w:val="left" w:pos="4050"/>
        </w:tabs>
        <w:spacing w:before="100" w:after="140" w:line="240" w:lineRule="auto"/>
        <w:outlineLvl w:val="1"/>
        <w:rPr>
          <w:rFonts w:ascii="Arial" w:eastAsia="Times New Roman" w:hAnsi="Arial" w:cs="Arial"/>
          <w:b/>
          <w:bCs/>
          <w:iCs/>
          <w:color w:val="984806"/>
          <w:sz w:val="24"/>
          <w:szCs w:val="24"/>
          <w:lang w:eastAsia="el-GR"/>
        </w:rPr>
      </w:pPr>
    </w:p>
    <w:p w:rsidR="00203057" w:rsidRPr="00203057" w:rsidRDefault="00203057" w:rsidP="00203057">
      <w:pPr>
        <w:keepNext/>
        <w:tabs>
          <w:tab w:val="left" w:pos="142"/>
          <w:tab w:val="num" w:pos="720"/>
          <w:tab w:val="left" w:pos="4050"/>
        </w:tabs>
        <w:spacing w:before="100" w:after="140" w:line="240" w:lineRule="auto"/>
        <w:outlineLvl w:val="1"/>
        <w:rPr>
          <w:rFonts w:ascii="Arial" w:eastAsia="Times New Roman" w:hAnsi="Arial" w:cs="Arial"/>
          <w:b/>
          <w:bCs/>
          <w:iCs/>
          <w:color w:val="984806"/>
          <w:sz w:val="24"/>
          <w:szCs w:val="24"/>
          <w:lang w:eastAsia="el-GR"/>
        </w:rPr>
      </w:pPr>
    </w:p>
    <w:p w:rsidR="00203057" w:rsidRPr="00203057" w:rsidRDefault="00203057" w:rsidP="00203057">
      <w:pPr>
        <w:keepNext/>
        <w:tabs>
          <w:tab w:val="left" w:pos="142"/>
          <w:tab w:val="num" w:pos="720"/>
          <w:tab w:val="left" w:pos="4050"/>
        </w:tabs>
        <w:spacing w:before="100" w:after="140" w:line="240" w:lineRule="auto"/>
        <w:outlineLvl w:val="1"/>
        <w:rPr>
          <w:rFonts w:ascii="Arial" w:eastAsia="Times New Roman" w:hAnsi="Arial" w:cs="Arial"/>
          <w:b/>
          <w:bCs/>
          <w:iCs/>
          <w:color w:val="984806"/>
          <w:sz w:val="24"/>
          <w:szCs w:val="24"/>
          <w:lang w:eastAsia="el-GR"/>
        </w:rPr>
      </w:pPr>
    </w:p>
    <w:p w:rsidR="00203057" w:rsidRPr="00203057" w:rsidRDefault="00203057" w:rsidP="00203057">
      <w:pPr>
        <w:keepNext/>
        <w:tabs>
          <w:tab w:val="left" w:pos="142"/>
          <w:tab w:val="num" w:pos="720"/>
          <w:tab w:val="left" w:pos="4050"/>
        </w:tabs>
        <w:spacing w:before="100" w:after="140" w:line="240" w:lineRule="auto"/>
        <w:outlineLvl w:val="1"/>
        <w:rPr>
          <w:rFonts w:ascii="Arial" w:eastAsia="Times New Roman" w:hAnsi="Arial" w:cs="Arial"/>
          <w:b/>
          <w:bCs/>
          <w:iCs/>
          <w:color w:val="984806"/>
          <w:sz w:val="24"/>
          <w:szCs w:val="24"/>
          <w:lang w:eastAsia="el-GR"/>
        </w:rPr>
      </w:pPr>
    </w:p>
    <w:p w:rsidR="00203057" w:rsidRPr="00203057" w:rsidRDefault="00203057" w:rsidP="00203057">
      <w:pPr>
        <w:keepNext/>
        <w:tabs>
          <w:tab w:val="left" w:pos="142"/>
          <w:tab w:val="num" w:pos="720"/>
          <w:tab w:val="left" w:pos="4050"/>
        </w:tabs>
        <w:spacing w:before="100" w:after="140" w:line="240" w:lineRule="auto"/>
        <w:outlineLvl w:val="1"/>
        <w:rPr>
          <w:rFonts w:ascii="Arial" w:eastAsia="Times New Roman" w:hAnsi="Arial" w:cs="Arial"/>
          <w:b/>
          <w:bCs/>
          <w:iCs/>
          <w:color w:val="984806"/>
          <w:sz w:val="24"/>
          <w:szCs w:val="24"/>
          <w:lang w:eastAsia="el-GR"/>
        </w:rPr>
      </w:pPr>
    </w:p>
    <w:p w:rsidR="00203057" w:rsidRPr="00203057" w:rsidRDefault="00203057" w:rsidP="00203057">
      <w:pPr>
        <w:keepNext/>
        <w:tabs>
          <w:tab w:val="left" w:pos="142"/>
          <w:tab w:val="num" w:pos="720"/>
          <w:tab w:val="left" w:pos="4050"/>
        </w:tabs>
        <w:spacing w:before="100" w:after="140" w:line="240" w:lineRule="auto"/>
        <w:outlineLvl w:val="1"/>
        <w:rPr>
          <w:rFonts w:ascii="Arial" w:eastAsia="Times New Roman" w:hAnsi="Arial" w:cs="Arial"/>
          <w:b/>
          <w:bCs/>
          <w:iCs/>
          <w:color w:val="984806"/>
          <w:sz w:val="24"/>
          <w:szCs w:val="24"/>
          <w:lang w:eastAsia="el-GR"/>
        </w:rPr>
      </w:pPr>
    </w:p>
    <w:p w:rsidR="00203057" w:rsidRPr="00203057" w:rsidRDefault="00203057" w:rsidP="00203057">
      <w:pPr>
        <w:keepNext/>
        <w:tabs>
          <w:tab w:val="left" w:pos="142"/>
          <w:tab w:val="num" w:pos="720"/>
          <w:tab w:val="left" w:pos="4050"/>
        </w:tabs>
        <w:spacing w:before="100" w:after="140" w:line="240" w:lineRule="auto"/>
        <w:outlineLvl w:val="1"/>
        <w:rPr>
          <w:rFonts w:ascii="Arial" w:eastAsia="Times New Roman" w:hAnsi="Arial" w:cs="Arial"/>
          <w:b/>
          <w:bCs/>
          <w:iCs/>
          <w:color w:val="984806"/>
          <w:sz w:val="24"/>
          <w:szCs w:val="24"/>
          <w:lang w:eastAsia="el-GR"/>
        </w:rPr>
      </w:pPr>
    </w:p>
    <w:p w:rsidR="00203057" w:rsidRPr="00203057" w:rsidRDefault="00203057" w:rsidP="00203057">
      <w:pPr>
        <w:keepNext/>
        <w:tabs>
          <w:tab w:val="left" w:pos="142"/>
          <w:tab w:val="num" w:pos="720"/>
          <w:tab w:val="left" w:pos="4050"/>
        </w:tabs>
        <w:spacing w:before="100" w:after="140" w:line="240" w:lineRule="auto"/>
        <w:outlineLvl w:val="1"/>
        <w:rPr>
          <w:rFonts w:ascii="Arial" w:eastAsia="Times New Roman" w:hAnsi="Arial" w:cs="Arial"/>
          <w:b/>
          <w:bCs/>
          <w:iCs/>
          <w:color w:val="984806"/>
          <w:sz w:val="24"/>
          <w:szCs w:val="24"/>
          <w:lang w:eastAsia="el-GR"/>
        </w:rPr>
      </w:pPr>
    </w:p>
    <w:p w:rsidR="00203057" w:rsidRPr="00203057" w:rsidRDefault="00203057" w:rsidP="00203057">
      <w:pPr>
        <w:keepNext/>
        <w:tabs>
          <w:tab w:val="left" w:pos="142"/>
          <w:tab w:val="num" w:pos="720"/>
          <w:tab w:val="left" w:pos="4050"/>
        </w:tabs>
        <w:spacing w:before="100" w:after="140" w:line="240" w:lineRule="auto"/>
        <w:outlineLvl w:val="1"/>
        <w:rPr>
          <w:rFonts w:ascii="Arial" w:eastAsia="Times New Roman" w:hAnsi="Arial" w:cs="Arial"/>
          <w:b/>
          <w:bCs/>
          <w:iCs/>
          <w:color w:val="984806"/>
          <w:sz w:val="24"/>
          <w:szCs w:val="24"/>
          <w:lang w:eastAsia="el-GR"/>
        </w:rPr>
      </w:pPr>
    </w:p>
    <w:p w:rsidR="00203057" w:rsidRPr="00203057" w:rsidRDefault="00203057" w:rsidP="00203057">
      <w:pPr>
        <w:keepNext/>
        <w:tabs>
          <w:tab w:val="left" w:pos="142"/>
          <w:tab w:val="num" w:pos="720"/>
          <w:tab w:val="left" w:pos="4050"/>
        </w:tabs>
        <w:spacing w:before="100" w:after="140" w:line="240" w:lineRule="auto"/>
        <w:outlineLvl w:val="1"/>
        <w:rPr>
          <w:rFonts w:ascii="Arial" w:eastAsia="Times New Roman" w:hAnsi="Arial" w:cs="Arial"/>
          <w:b/>
          <w:bCs/>
          <w:iCs/>
          <w:color w:val="984806"/>
          <w:sz w:val="24"/>
          <w:szCs w:val="24"/>
          <w:lang w:eastAsia="el-GR"/>
        </w:rPr>
      </w:pPr>
    </w:p>
    <w:p w:rsidR="00AD1CE5" w:rsidRDefault="00203057" w:rsidP="00203057">
      <w:pPr>
        <w:keepNext/>
        <w:tabs>
          <w:tab w:val="left" w:pos="142"/>
          <w:tab w:val="num" w:pos="720"/>
          <w:tab w:val="left" w:pos="4050"/>
        </w:tabs>
        <w:spacing w:before="100" w:after="140" w:line="240" w:lineRule="auto"/>
        <w:outlineLvl w:val="1"/>
        <w:rPr>
          <w:rFonts w:ascii="Arial" w:eastAsia="Times New Roman" w:hAnsi="Arial" w:cs="Arial"/>
          <w:b/>
          <w:bCs/>
          <w:iCs/>
          <w:color w:val="984806"/>
          <w:sz w:val="24"/>
          <w:szCs w:val="24"/>
          <w:lang w:eastAsia="el-GR"/>
        </w:rPr>
      </w:pPr>
      <w:r w:rsidRPr="00203057">
        <w:rPr>
          <w:rFonts w:ascii="Arial" w:eastAsia="Times New Roman" w:hAnsi="Arial" w:cs="Arial"/>
          <w:b/>
          <w:bCs/>
          <w:iCs/>
          <w:color w:val="984806"/>
          <w:sz w:val="24"/>
          <w:szCs w:val="24"/>
          <w:lang w:eastAsia="el-GR"/>
        </w:rPr>
        <w:br w:type="page"/>
      </w:r>
    </w:p>
    <w:p w:rsidR="00AD1CE5" w:rsidRDefault="00AD1CE5" w:rsidP="00203057">
      <w:pPr>
        <w:keepNext/>
        <w:tabs>
          <w:tab w:val="left" w:pos="142"/>
          <w:tab w:val="num" w:pos="720"/>
          <w:tab w:val="left" w:pos="4050"/>
        </w:tabs>
        <w:spacing w:before="100" w:after="140" w:line="240" w:lineRule="auto"/>
        <w:outlineLvl w:val="1"/>
        <w:rPr>
          <w:rFonts w:ascii="Arial" w:eastAsia="Times New Roman" w:hAnsi="Arial" w:cs="Arial"/>
          <w:b/>
          <w:bCs/>
          <w:iCs/>
          <w:color w:val="984806"/>
          <w:sz w:val="24"/>
          <w:szCs w:val="24"/>
          <w:lang w:eastAsia="el-GR"/>
        </w:rPr>
      </w:pPr>
    </w:p>
    <w:p w:rsidR="00203057" w:rsidRPr="00203057" w:rsidRDefault="00203057" w:rsidP="009278F1">
      <w:pPr>
        <w:keepNext/>
        <w:tabs>
          <w:tab w:val="left" w:pos="142"/>
          <w:tab w:val="num" w:pos="720"/>
          <w:tab w:val="left" w:pos="4050"/>
        </w:tabs>
        <w:spacing w:after="0" w:line="240" w:lineRule="auto"/>
        <w:outlineLvl w:val="1"/>
        <w:rPr>
          <w:rFonts w:ascii="Arial" w:eastAsia="Times New Roman" w:hAnsi="Arial" w:cs="Arial"/>
          <w:b/>
          <w:bCs/>
          <w:iCs/>
          <w:color w:val="984806"/>
          <w:sz w:val="24"/>
          <w:szCs w:val="24"/>
          <w:lang w:eastAsia="el-GR"/>
        </w:rPr>
      </w:pPr>
      <w:r w:rsidRPr="00203057">
        <w:rPr>
          <w:rFonts w:ascii="Arial" w:eastAsia="Times New Roman" w:hAnsi="Arial" w:cs="Arial"/>
          <w:b/>
          <w:bCs/>
          <w:iCs/>
          <w:color w:val="984806"/>
          <w:sz w:val="24"/>
          <w:szCs w:val="24"/>
          <w:lang w:eastAsia="el-GR"/>
        </w:rPr>
        <w:t>Α. ΘΕΣΜΙΚΟ - ΚΑΝΟΝΙΣΤΙΚΟ ΠΛΑΙΣΙΟ</w:t>
      </w:r>
    </w:p>
    <w:p w:rsidR="00203057" w:rsidRPr="00203057" w:rsidRDefault="00203057" w:rsidP="009278F1">
      <w:pPr>
        <w:tabs>
          <w:tab w:val="num" w:pos="360"/>
        </w:tabs>
        <w:spacing w:after="0" w:line="240" w:lineRule="auto"/>
        <w:jc w:val="both"/>
        <w:rPr>
          <w:rFonts w:ascii="Arial" w:eastAsia="Times New Roman" w:hAnsi="Arial" w:cs="Arial"/>
          <w:lang w:eastAsia="el-GR"/>
        </w:rPr>
      </w:pPr>
    </w:p>
    <w:p w:rsidR="00203057" w:rsidRPr="00D46E3F" w:rsidRDefault="00203057" w:rsidP="009278F1">
      <w:pPr>
        <w:keepNext/>
        <w:spacing w:after="0" w:line="240" w:lineRule="auto"/>
        <w:jc w:val="both"/>
        <w:outlineLvl w:val="2"/>
        <w:rPr>
          <w:rFonts w:ascii="Arial" w:eastAsia="Times New Roman" w:hAnsi="Arial" w:cs="Arial"/>
          <w:b/>
          <w:bCs/>
          <w:color w:val="E36C0A"/>
          <w:sz w:val="24"/>
          <w:szCs w:val="24"/>
          <w:lang w:eastAsia="el-GR"/>
        </w:rPr>
      </w:pPr>
      <w:bookmarkStart w:id="0" w:name="_Toc215414973"/>
      <w:bookmarkStart w:id="1" w:name="_Toc222593679"/>
      <w:bookmarkStart w:id="2" w:name="_Toc245702891"/>
      <w:r w:rsidRPr="00203057">
        <w:rPr>
          <w:rFonts w:ascii="Arial" w:eastAsia="Times New Roman" w:hAnsi="Arial" w:cs="Arial"/>
          <w:b/>
          <w:bCs/>
          <w:color w:val="E36C0A"/>
          <w:sz w:val="24"/>
          <w:szCs w:val="24"/>
          <w:lang w:eastAsia="el-GR"/>
        </w:rPr>
        <w:t>ΝΟΜΙΚΗ ΜΟΡΦΗ</w:t>
      </w:r>
      <w:bookmarkEnd w:id="0"/>
      <w:bookmarkEnd w:id="1"/>
      <w:bookmarkEnd w:id="2"/>
    </w:p>
    <w:p w:rsidR="009278F1" w:rsidRPr="00D46E3F" w:rsidRDefault="009278F1" w:rsidP="009278F1">
      <w:pPr>
        <w:keepNext/>
        <w:spacing w:after="0" w:line="240" w:lineRule="auto"/>
        <w:jc w:val="both"/>
        <w:outlineLvl w:val="2"/>
        <w:rPr>
          <w:rFonts w:ascii="Arial" w:eastAsia="Times New Roman" w:hAnsi="Arial" w:cs="Arial"/>
          <w:b/>
          <w:bCs/>
          <w:color w:val="E36C0A"/>
          <w:sz w:val="24"/>
          <w:szCs w:val="24"/>
          <w:lang w:eastAsia="el-GR"/>
        </w:rPr>
      </w:pP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 xml:space="preserve">Σύμφωνα με τον ιδρυτικό του Νόμο 2920/2001, (ΦΕΚ 131/τ.Α/27-06-01), όπως αυτός συμπληρώθηκε και τροποποιήθηκε με τους Ν.2955/01 (ΦΕΚ 256/τ.Α/2-11-01), Ν.3204/03 (ΦΕΚ 296/τ.Α/23-12-03), Ν.3252/04 (ΦΕΚ 132/τ.Α/16-07-04), </w:t>
      </w:r>
      <w:r w:rsidRPr="00203057">
        <w:rPr>
          <w:rFonts w:ascii="Arial" w:eastAsia="Times New Roman" w:hAnsi="Arial" w:cs="Arial"/>
          <w:lang w:val="en-US" w:eastAsia="el-GR"/>
        </w:rPr>
        <w:t>N</w:t>
      </w:r>
      <w:r w:rsidRPr="00203057">
        <w:rPr>
          <w:rFonts w:ascii="Arial" w:eastAsia="Times New Roman" w:hAnsi="Arial" w:cs="Arial"/>
          <w:lang w:eastAsia="el-GR"/>
        </w:rPr>
        <w:t xml:space="preserve">. 3730/08(ΦΕΚ 262/τ.Α/23-12-2008), Ν.3918/11(ΦΕΚ 31/τ.Α/2-3-2011), Ν.4052/12 (ΦΕΚ 41/τ.Α/1-3-2012) και Ν. 4208/13 (ΦΕΚ 252/τ.Α/18-11-2013), το Σ.Ε.Υ.Υ.Π. αποτελεί υπηρεσία του Υπουργείου Υγείας, υπαγόμενη απευθείας στον Υπουργό. </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 xml:space="preserve">Διοικητικά και οικονομικά υπάγεται στο Υπουργείο Υγείας, με πλήρη ελεγκτική ανεξαρτησία βάσει των διατάξεων του ιδρυτικού  νόμου. </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 xml:space="preserve">Με την υπ’ </w:t>
      </w:r>
      <w:proofErr w:type="spellStart"/>
      <w:r w:rsidRPr="00203057">
        <w:rPr>
          <w:rFonts w:ascii="Arial" w:eastAsia="Times New Roman" w:hAnsi="Arial" w:cs="Arial"/>
          <w:lang w:eastAsia="el-GR"/>
        </w:rPr>
        <w:t>αριθμ</w:t>
      </w:r>
      <w:proofErr w:type="spellEnd"/>
      <w:r w:rsidRPr="00203057">
        <w:rPr>
          <w:rFonts w:ascii="Arial" w:eastAsia="Times New Roman" w:hAnsi="Arial" w:cs="Arial"/>
          <w:lang w:eastAsia="el-GR"/>
        </w:rPr>
        <w:t>. ΔΥ(3-4)α/οικ.2161/2001, (ΦΕΚ 1008/τ.Β/1-8-2001), Υπουργική Απόφαση, συστάθηκε το Περιφερειακό Γραφείο του Σ.Ε.Υ.Υ.Π. με έδρα τη Θεσσαλονίκη και χωρική αρμοδιότητα τις Περιφέρειες Δυτικής Μακεδονίας, Κεντρικής Μακεδονίας και Ανατολικής Μακεδονίας και Θράκης.</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 xml:space="preserve">Με την υπ’ </w:t>
      </w:r>
      <w:proofErr w:type="spellStart"/>
      <w:r w:rsidRPr="00203057">
        <w:rPr>
          <w:rFonts w:ascii="Arial" w:eastAsia="Times New Roman" w:hAnsi="Arial" w:cs="Arial"/>
          <w:lang w:eastAsia="el-GR"/>
        </w:rPr>
        <w:t>αριθμ</w:t>
      </w:r>
      <w:proofErr w:type="spellEnd"/>
      <w:r w:rsidRPr="00203057">
        <w:rPr>
          <w:rFonts w:ascii="Arial" w:eastAsia="Times New Roman" w:hAnsi="Arial" w:cs="Arial"/>
          <w:lang w:eastAsia="el-GR"/>
        </w:rPr>
        <w:t>. ΔΥ(3-4)α/Γ.Π.οικ.85397/2002 (ΦΕΚ 1147/τ.Β/3-9-02) απόφαση του Υπουργού Υγείας και Κοινωνικής Αλληλεγγύης, καθορίστηκε ως ημέρα έναρξης λειτουργίας του Σώματος η 16-9-2002, ενώ με το Π.Δ. 278/2002 (ΦΕΚ 244 /τ.Α/14-10-02) θεσπίστηκε ο Εσωτερικός Κανονισμός Λειτουργίας του.</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 xml:space="preserve">Το Σ.Ε.Υ.Υ.Π. διενεργεί ελέγχους κατόπιν εντολής του Υπουργού Υγείας, του Γενικού Επιθεωρητή Δημόσιας Διοίκησης, του Συνηγόρου του Πολίτη, κατόπιν καταγγελιών πολιτών, Εισαγγελικών Παραγγελιών ή αυτεπάγγελτα, σύμφωνα με τον ιδρυτικό του νόμο. </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Ο Γενικός Επιθεωρητής Δημόσιας Διοίκησης προεδρεύει του Συντονιστικού Οργάνου Επιθεώρησης και Ελέγχου (Σ.Ο.Ε.Ε.) το οποίο έχει σκοπό την παρακολούθηση και το συντονισμό των επιθεωρήσεων και ελέγχων, σύμφωνα με τις διατάξεις του Ν. 3074/2002 (ΦΕΚ 296/τ.Α/ 04-12-2002).</w:t>
      </w:r>
    </w:p>
    <w:p w:rsidR="00203057" w:rsidRPr="00203057" w:rsidRDefault="00203057" w:rsidP="009278F1">
      <w:pPr>
        <w:tabs>
          <w:tab w:val="num" w:pos="360"/>
        </w:tabs>
        <w:spacing w:after="0" w:line="240" w:lineRule="auto"/>
        <w:jc w:val="both"/>
        <w:rPr>
          <w:rFonts w:ascii="Arial" w:eastAsia="Times New Roman" w:hAnsi="Arial" w:cs="Arial"/>
          <w:lang w:eastAsia="el-GR"/>
        </w:rPr>
      </w:pPr>
    </w:p>
    <w:p w:rsidR="00203057" w:rsidRPr="00D46E3F" w:rsidRDefault="00203057" w:rsidP="009278F1">
      <w:pPr>
        <w:keepNext/>
        <w:spacing w:after="0" w:line="240" w:lineRule="auto"/>
        <w:jc w:val="both"/>
        <w:outlineLvl w:val="2"/>
        <w:rPr>
          <w:rFonts w:ascii="Arial" w:eastAsia="Times New Roman" w:hAnsi="Arial" w:cs="Arial"/>
          <w:b/>
          <w:bCs/>
          <w:color w:val="E36C0A"/>
          <w:sz w:val="24"/>
          <w:szCs w:val="24"/>
          <w:lang w:eastAsia="el-GR"/>
        </w:rPr>
      </w:pPr>
      <w:bookmarkStart w:id="3" w:name="_Toc215414974"/>
      <w:bookmarkStart w:id="4" w:name="_Toc222593680"/>
      <w:bookmarkStart w:id="5" w:name="_Toc245702892"/>
      <w:r w:rsidRPr="00203057">
        <w:rPr>
          <w:rFonts w:ascii="Arial" w:eastAsia="Times New Roman" w:hAnsi="Arial" w:cs="Arial"/>
          <w:b/>
          <w:bCs/>
          <w:color w:val="E36C0A"/>
          <w:sz w:val="24"/>
          <w:szCs w:val="24"/>
          <w:lang w:eastAsia="el-GR"/>
        </w:rPr>
        <w:t>ΑΠΟΣΤΟΛΗ</w:t>
      </w:r>
      <w:bookmarkEnd w:id="3"/>
      <w:bookmarkEnd w:id="4"/>
      <w:bookmarkEnd w:id="5"/>
    </w:p>
    <w:p w:rsidR="009278F1" w:rsidRPr="00D46E3F" w:rsidRDefault="009278F1" w:rsidP="009278F1">
      <w:pPr>
        <w:keepNext/>
        <w:spacing w:after="0" w:line="240" w:lineRule="auto"/>
        <w:jc w:val="both"/>
        <w:outlineLvl w:val="2"/>
        <w:rPr>
          <w:rFonts w:ascii="Arial" w:eastAsia="Times New Roman" w:hAnsi="Arial" w:cs="Arial"/>
          <w:b/>
          <w:bCs/>
          <w:color w:val="E36C0A"/>
          <w:sz w:val="24"/>
          <w:szCs w:val="24"/>
          <w:lang w:eastAsia="el-GR"/>
        </w:rPr>
      </w:pP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Αποστολή του Σ.Ε.Υ.Υ.Π. είναι η διενέργεια συστηματικών Επιθεωρήσεων, Ελέγχων,  Ερευνών και Προκαταρκτικών εξετάσεων κατόπιν Εισαγγελικών Παραγγελιών στις υπηρεσίες και στους φορείς αρμοδιότητας και εποπτείας του Υπουργείου Υγείας  καθώς και στις υπηρεσίες υγείας των ασφαλιστικών φορέων.</w:t>
      </w:r>
    </w:p>
    <w:p w:rsidR="00203057" w:rsidRPr="00203057" w:rsidRDefault="00203057" w:rsidP="009278F1">
      <w:pPr>
        <w:tabs>
          <w:tab w:val="num" w:pos="360"/>
        </w:tabs>
        <w:spacing w:after="0" w:line="240" w:lineRule="auto"/>
        <w:jc w:val="both"/>
        <w:rPr>
          <w:rFonts w:ascii="Arial" w:eastAsia="Times New Roman" w:hAnsi="Arial" w:cs="Arial"/>
          <w:lang w:eastAsia="el-GR"/>
        </w:rPr>
      </w:pPr>
    </w:p>
    <w:p w:rsidR="00203057" w:rsidRPr="00D46E3F" w:rsidRDefault="00203057" w:rsidP="009278F1">
      <w:pPr>
        <w:keepNext/>
        <w:spacing w:after="0" w:line="240" w:lineRule="auto"/>
        <w:jc w:val="both"/>
        <w:outlineLvl w:val="2"/>
        <w:rPr>
          <w:rFonts w:ascii="Arial" w:eastAsia="Times New Roman" w:hAnsi="Arial" w:cs="Arial"/>
          <w:b/>
          <w:bCs/>
          <w:color w:val="E36C0A"/>
          <w:sz w:val="24"/>
          <w:szCs w:val="24"/>
          <w:lang w:eastAsia="el-GR"/>
        </w:rPr>
      </w:pPr>
      <w:bookmarkStart w:id="6" w:name="_Toc215414975"/>
      <w:bookmarkStart w:id="7" w:name="_Toc222593681"/>
      <w:bookmarkStart w:id="8" w:name="_Toc245702893"/>
      <w:r w:rsidRPr="00203057">
        <w:rPr>
          <w:rFonts w:ascii="Arial" w:eastAsia="Times New Roman" w:hAnsi="Arial" w:cs="Arial"/>
          <w:b/>
          <w:bCs/>
          <w:color w:val="E36C0A"/>
          <w:sz w:val="24"/>
          <w:szCs w:val="24"/>
          <w:lang w:eastAsia="el-GR"/>
        </w:rPr>
        <w:t>ΣΚΟΠΟΣ</w:t>
      </w:r>
      <w:bookmarkEnd w:id="6"/>
      <w:bookmarkEnd w:id="7"/>
      <w:bookmarkEnd w:id="8"/>
    </w:p>
    <w:p w:rsidR="009278F1" w:rsidRPr="00D46E3F" w:rsidRDefault="009278F1" w:rsidP="009278F1">
      <w:pPr>
        <w:keepNext/>
        <w:spacing w:after="0" w:line="240" w:lineRule="auto"/>
        <w:jc w:val="both"/>
        <w:outlineLvl w:val="2"/>
        <w:rPr>
          <w:rFonts w:ascii="Arial" w:eastAsia="Times New Roman" w:hAnsi="Arial" w:cs="Arial"/>
          <w:b/>
          <w:bCs/>
          <w:color w:val="E36C0A"/>
          <w:sz w:val="24"/>
          <w:szCs w:val="24"/>
          <w:lang w:eastAsia="el-GR"/>
        </w:rPr>
      </w:pP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color w:val="000000"/>
          <w:lang w:eastAsia="el-GR"/>
        </w:rPr>
        <w:t xml:space="preserve">Σκοπό του Σ.Ε.Υ.Υ.Π. αποτελεί η βελτίωση της παραγωγικότητας και αποτελεσματικότητας των </w:t>
      </w:r>
      <w:r w:rsidRPr="00203057">
        <w:rPr>
          <w:rFonts w:ascii="Arial" w:eastAsia="Times New Roman" w:hAnsi="Arial" w:cs="Arial"/>
          <w:lang w:eastAsia="el-GR"/>
        </w:rPr>
        <w:t>φορέων αρμοδιότητας και εποπτείας του Υπουργείου Υγείας</w:t>
      </w:r>
      <w:r w:rsidRPr="00203057">
        <w:rPr>
          <w:rFonts w:ascii="Arial" w:eastAsia="Times New Roman" w:hAnsi="Arial" w:cs="Arial"/>
          <w:color w:val="000000"/>
          <w:lang w:eastAsia="el-GR"/>
        </w:rPr>
        <w:t xml:space="preserve">, η ποιοτική αναβάθμιση των παρεχόμενων υπηρεσιών υγείας, η εξάλειψη της κακοδιοίκησης και η προστασία της υγείας και της περιουσίας των πολιτών από τη με καταχρηστικό τρόπο παροχή υπηρεσιών υγείας και πρόνοιας καθώς και ο έλεγχος της εφαρμογής της κείμενης νομοθεσίας, για την προστασία από τον καπνό και το αλκοόλ. </w:t>
      </w:r>
    </w:p>
    <w:p w:rsidR="00AD1CE5" w:rsidRDefault="00AD1CE5" w:rsidP="009278F1">
      <w:pPr>
        <w:keepNext/>
        <w:spacing w:after="0" w:line="240" w:lineRule="auto"/>
        <w:jc w:val="both"/>
        <w:outlineLvl w:val="2"/>
        <w:rPr>
          <w:rFonts w:ascii="Arial" w:eastAsia="Times New Roman" w:hAnsi="Arial" w:cs="Arial"/>
          <w:b/>
          <w:bCs/>
          <w:color w:val="E36C0A"/>
          <w:sz w:val="24"/>
          <w:szCs w:val="24"/>
          <w:lang w:eastAsia="el-GR"/>
        </w:rPr>
      </w:pPr>
      <w:bookmarkStart w:id="9" w:name="_Toc215414976"/>
      <w:bookmarkStart w:id="10" w:name="_Toc222593682"/>
      <w:bookmarkStart w:id="11" w:name="_Toc245702894"/>
    </w:p>
    <w:p w:rsidR="00203057" w:rsidRPr="00203057" w:rsidRDefault="00203057" w:rsidP="009278F1">
      <w:pPr>
        <w:keepNext/>
        <w:spacing w:after="0" w:line="240" w:lineRule="auto"/>
        <w:jc w:val="both"/>
        <w:outlineLvl w:val="2"/>
        <w:rPr>
          <w:rFonts w:ascii="Arial" w:eastAsia="Times New Roman" w:hAnsi="Arial" w:cs="Arial"/>
          <w:b/>
          <w:bCs/>
          <w:color w:val="E36C0A"/>
          <w:sz w:val="24"/>
          <w:szCs w:val="24"/>
          <w:lang w:eastAsia="el-GR"/>
        </w:rPr>
      </w:pPr>
      <w:r w:rsidRPr="00203057">
        <w:rPr>
          <w:rFonts w:ascii="Arial" w:eastAsia="Times New Roman" w:hAnsi="Arial" w:cs="Arial"/>
          <w:b/>
          <w:bCs/>
          <w:color w:val="E36C0A"/>
          <w:sz w:val="24"/>
          <w:szCs w:val="24"/>
          <w:lang w:eastAsia="el-GR"/>
        </w:rPr>
        <w:t>ΠΕΔΙΟ ΠΑΡΕΜΒΑΣΗΣ</w:t>
      </w:r>
      <w:bookmarkEnd w:id="9"/>
      <w:bookmarkEnd w:id="10"/>
      <w:bookmarkEnd w:id="11"/>
    </w:p>
    <w:p w:rsidR="00203057" w:rsidRPr="00203057" w:rsidRDefault="00203057" w:rsidP="009278F1">
      <w:pPr>
        <w:tabs>
          <w:tab w:val="num" w:pos="360"/>
        </w:tabs>
        <w:spacing w:after="0" w:line="240" w:lineRule="auto"/>
        <w:jc w:val="both"/>
        <w:rPr>
          <w:rFonts w:ascii="Arial" w:eastAsia="Times New Roman" w:hAnsi="Arial" w:cs="Arial"/>
          <w:b/>
          <w:noProof/>
          <w:lang w:eastAsia="el-GR"/>
        </w:rPr>
      </w:pPr>
    </w:p>
    <w:p w:rsidR="00203057" w:rsidRPr="00203057" w:rsidRDefault="00203057" w:rsidP="009278F1">
      <w:pPr>
        <w:tabs>
          <w:tab w:val="num" w:pos="360"/>
        </w:tabs>
        <w:spacing w:after="0" w:line="240" w:lineRule="auto"/>
        <w:jc w:val="both"/>
        <w:rPr>
          <w:rFonts w:ascii="Arial" w:eastAsia="Times New Roman" w:hAnsi="Arial" w:cs="Arial"/>
          <w:b/>
          <w:noProof/>
          <w:lang w:eastAsia="el-GR"/>
        </w:rPr>
      </w:pPr>
      <w:r w:rsidRPr="00203057">
        <w:rPr>
          <w:rFonts w:ascii="Arial" w:eastAsia="Times New Roman" w:hAnsi="Arial" w:cs="Arial"/>
          <w:b/>
          <w:noProof/>
          <w:lang w:eastAsia="el-GR"/>
        </w:rPr>
        <w:t>ΚΑΘ΄ ΥΛΗΝ ΑΡΜΟΔΙΟΤΗΤΑ</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Στην ελεγκτική αρμοδιότητα του Σ.Ε.Υ.Υ.Π. υπάγονται:</w:t>
      </w:r>
    </w:p>
    <w:p w:rsidR="00203057" w:rsidRPr="00F436D6" w:rsidRDefault="00203057" w:rsidP="00F436D6">
      <w:pPr>
        <w:pStyle w:val="a3"/>
        <w:widowControl w:val="0"/>
        <w:numPr>
          <w:ilvl w:val="0"/>
          <w:numId w:val="32"/>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Οι κεντρικές, περιφερειακές ή αποκεντρωμένες υπηρεσίες του Υπουργείου Υγείας.</w:t>
      </w:r>
    </w:p>
    <w:p w:rsidR="00203057" w:rsidRPr="00F436D6" w:rsidRDefault="00203057" w:rsidP="00F436D6">
      <w:pPr>
        <w:pStyle w:val="a3"/>
        <w:widowControl w:val="0"/>
        <w:numPr>
          <w:ilvl w:val="0"/>
          <w:numId w:val="32"/>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 xml:space="preserve">Οι υπηρεσίες των Περιφερειών, των Ο.Τ.Α. Α΄ βαθμού και των ασφαλιστικών </w:t>
      </w:r>
      <w:r w:rsidRPr="00F436D6">
        <w:rPr>
          <w:rFonts w:ascii="Arial" w:eastAsia="Times New Roman" w:hAnsi="Arial" w:cs="Arial"/>
          <w:bCs/>
          <w:lang w:eastAsia="el-GR"/>
        </w:rPr>
        <w:lastRenderedPageBreak/>
        <w:t>φορέων, για θέματα παροχής υπηρεσιών υγείας.</w:t>
      </w:r>
    </w:p>
    <w:p w:rsidR="00203057" w:rsidRPr="00F436D6" w:rsidRDefault="00203057" w:rsidP="00F436D6">
      <w:pPr>
        <w:pStyle w:val="a3"/>
        <w:widowControl w:val="0"/>
        <w:numPr>
          <w:ilvl w:val="0"/>
          <w:numId w:val="32"/>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Τα Ν.Π.Δ.Δ., τα Ν.Π.Ι.Δ. του δημόσιου τομέα και φορείς παροχής υπηρεσιών υγείας του ιδιωτικού τομέα που εποπτεύονται από το Υπουργείο Υγείας.</w:t>
      </w:r>
    </w:p>
    <w:p w:rsidR="00203057" w:rsidRPr="00F436D6" w:rsidRDefault="00203057" w:rsidP="00F436D6">
      <w:pPr>
        <w:pStyle w:val="a3"/>
        <w:widowControl w:val="0"/>
        <w:numPr>
          <w:ilvl w:val="0"/>
          <w:numId w:val="32"/>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Τα Νοσοκομειακά και Ιδιωτικά φαρμακεία, οι φαρμακαποθήκες, τα εργαστήρια και γενικά κάθε κατάστημα παραγωγής ή εμπορίας φαρμακευτικών ή υγειονομικών υλικών, τα εργοστάσια εμφιάλωσης νερού καθώς και οι ιαματικές πηγές, στις οποίες παρέχονται υπηρεσίες για λόγους υγείας.</w:t>
      </w:r>
    </w:p>
    <w:p w:rsidR="00203057" w:rsidRPr="00F436D6" w:rsidRDefault="00203057" w:rsidP="00F436D6">
      <w:pPr>
        <w:pStyle w:val="a3"/>
        <w:widowControl w:val="0"/>
        <w:numPr>
          <w:ilvl w:val="0"/>
          <w:numId w:val="32"/>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Οι ιδιωτικοί φορείς που έχουν ως αντικείμενο τη διάθεση προϊόντων, που χρησιμοποιούνται άμεσα στην παροχή υπηρεσιών υγείας.</w:t>
      </w:r>
    </w:p>
    <w:p w:rsidR="00203057" w:rsidRPr="00F436D6" w:rsidRDefault="00203057" w:rsidP="00F436D6">
      <w:pPr>
        <w:pStyle w:val="a3"/>
        <w:widowControl w:val="0"/>
        <w:numPr>
          <w:ilvl w:val="0"/>
          <w:numId w:val="32"/>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Τα εκπαιδευτικά ιδρύματα και οι χώροι αθλητικών εγκαταστάσεων.</w:t>
      </w:r>
    </w:p>
    <w:p w:rsidR="00203057" w:rsidRPr="00F436D6" w:rsidRDefault="00203057" w:rsidP="00F436D6">
      <w:pPr>
        <w:pStyle w:val="a3"/>
        <w:widowControl w:val="0"/>
        <w:numPr>
          <w:ilvl w:val="0"/>
          <w:numId w:val="32"/>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Τα καταστήματα υγειονομικού ενδιαφέροντος.</w:t>
      </w:r>
    </w:p>
    <w:p w:rsidR="00203057" w:rsidRPr="00F436D6" w:rsidRDefault="00203057" w:rsidP="00F436D6">
      <w:pPr>
        <w:pStyle w:val="a3"/>
        <w:widowControl w:val="0"/>
        <w:numPr>
          <w:ilvl w:val="0"/>
          <w:numId w:val="32"/>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Τα κέντρα διασκέδασης και καζίνο.</w:t>
      </w:r>
    </w:p>
    <w:p w:rsidR="00203057" w:rsidRPr="00203057" w:rsidRDefault="00203057" w:rsidP="009278F1">
      <w:pPr>
        <w:tabs>
          <w:tab w:val="num" w:pos="360"/>
        </w:tabs>
        <w:spacing w:after="0" w:line="240" w:lineRule="auto"/>
        <w:jc w:val="both"/>
        <w:rPr>
          <w:rFonts w:ascii="Arial" w:eastAsia="Times New Roman" w:hAnsi="Arial" w:cs="Arial"/>
          <w:lang w:eastAsia="el-GR"/>
        </w:rPr>
      </w:pPr>
    </w:p>
    <w:p w:rsidR="00203057" w:rsidRPr="00203057" w:rsidRDefault="00203057" w:rsidP="009278F1">
      <w:pPr>
        <w:tabs>
          <w:tab w:val="num" w:pos="360"/>
        </w:tabs>
        <w:spacing w:after="0" w:line="240" w:lineRule="auto"/>
        <w:jc w:val="both"/>
        <w:rPr>
          <w:rFonts w:ascii="Arial" w:eastAsia="Times New Roman" w:hAnsi="Arial" w:cs="Arial"/>
          <w:b/>
          <w:noProof/>
          <w:lang w:eastAsia="el-GR"/>
        </w:rPr>
      </w:pPr>
      <w:r w:rsidRPr="00203057">
        <w:rPr>
          <w:rFonts w:ascii="Arial" w:eastAsia="Times New Roman" w:hAnsi="Arial" w:cs="Arial"/>
          <w:b/>
          <w:noProof/>
          <w:lang w:eastAsia="el-GR"/>
        </w:rPr>
        <w:t>ΚΑΤΑ ΤΟΠΟ ΑΡΜΟΔΙΟΤΗΤΑ</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Η κατά τόπο αρμοδιότητα του Σ.Ε.Υ.Υ.Π. εκτείνεται σε όλη την Επικράτεια. Εκτός της Κεντρικής Υπηρεσίας του Σ.Ε.Υ.Υ.Π. με έδρα την Αθήνα, έχει συσταθεί και λειτουργεί Περιφερειακό Γραφείο του Σ.Ε.Υ.Υ.Π. Μακεδονίας - Θράκης, με έδρα τη Θεσσαλονίκη, η χωρική αρμοδιότητα του οποίου καθορίζεται στις Περιφέρειες Δυτικής Μακεδονίας, Κεντρικής Μακεδονίας,  Ανατολικής Μακεδονίας και Θράκης.</w:t>
      </w:r>
    </w:p>
    <w:p w:rsidR="00203057" w:rsidRPr="00203057" w:rsidRDefault="00203057" w:rsidP="009278F1">
      <w:pPr>
        <w:keepNext/>
        <w:spacing w:after="0" w:line="240" w:lineRule="auto"/>
        <w:jc w:val="both"/>
        <w:outlineLvl w:val="0"/>
        <w:rPr>
          <w:rFonts w:ascii="Arial" w:eastAsia="Times New Roman" w:hAnsi="Arial" w:cs="Arial"/>
          <w:b/>
          <w:color w:val="669900"/>
          <w:lang w:eastAsia="el-GR"/>
        </w:rPr>
      </w:pPr>
    </w:p>
    <w:p w:rsidR="00203057" w:rsidRPr="00203057" w:rsidRDefault="00203057" w:rsidP="009278F1">
      <w:pPr>
        <w:keepNext/>
        <w:tabs>
          <w:tab w:val="left" w:pos="142"/>
          <w:tab w:val="num" w:pos="720"/>
          <w:tab w:val="left" w:pos="4050"/>
        </w:tabs>
        <w:spacing w:after="0" w:line="240" w:lineRule="auto"/>
        <w:outlineLvl w:val="1"/>
        <w:rPr>
          <w:rFonts w:ascii="Arial" w:eastAsia="Times New Roman" w:hAnsi="Arial" w:cs="Arial"/>
          <w:b/>
          <w:bCs/>
          <w:iCs/>
          <w:color w:val="984806"/>
          <w:sz w:val="24"/>
          <w:szCs w:val="24"/>
          <w:lang w:eastAsia="el-GR"/>
        </w:rPr>
      </w:pPr>
      <w:bookmarkStart w:id="12" w:name="_Toc135594683"/>
      <w:bookmarkStart w:id="13" w:name="_Toc170618121"/>
      <w:bookmarkStart w:id="14" w:name="_Toc215414978"/>
      <w:bookmarkStart w:id="15" w:name="_Toc222593684"/>
      <w:bookmarkStart w:id="16" w:name="_Toc245702896"/>
      <w:r w:rsidRPr="00203057">
        <w:rPr>
          <w:rFonts w:ascii="Arial" w:eastAsia="Times New Roman" w:hAnsi="Arial" w:cs="Arial"/>
          <w:b/>
          <w:bCs/>
          <w:iCs/>
          <w:color w:val="984806"/>
          <w:sz w:val="24"/>
          <w:szCs w:val="24"/>
          <w:lang w:eastAsia="el-GR"/>
        </w:rPr>
        <w:t>Β. ΟΡΓΑΝΩΤΙΚΗ ΔΟΜΗ – ΣΤΕΛΕΧΩΣΗ – ΑΡΜΟΔΙΟΤΗΤΕΣ</w:t>
      </w:r>
      <w:bookmarkEnd w:id="12"/>
      <w:bookmarkEnd w:id="13"/>
      <w:bookmarkEnd w:id="14"/>
      <w:bookmarkEnd w:id="15"/>
      <w:bookmarkEnd w:id="16"/>
      <w:r w:rsidRPr="00203057">
        <w:rPr>
          <w:rFonts w:ascii="Arial" w:eastAsia="Times New Roman" w:hAnsi="Arial" w:cs="Arial"/>
          <w:b/>
          <w:bCs/>
          <w:iCs/>
          <w:color w:val="984806"/>
          <w:sz w:val="24"/>
          <w:szCs w:val="24"/>
          <w:lang w:eastAsia="el-GR"/>
        </w:rPr>
        <w:t xml:space="preserve"> </w:t>
      </w:r>
    </w:p>
    <w:p w:rsidR="00203057" w:rsidRPr="00203057" w:rsidRDefault="00203057" w:rsidP="009278F1">
      <w:pPr>
        <w:tabs>
          <w:tab w:val="num" w:pos="360"/>
        </w:tabs>
        <w:spacing w:after="0" w:line="240" w:lineRule="auto"/>
        <w:jc w:val="both"/>
        <w:rPr>
          <w:rFonts w:ascii="Arial" w:eastAsia="Times New Roman" w:hAnsi="Arial" w:cs="Arial"/>
          <w:lang w:eastAsia="el-GR"/>
        </w:rPr>
      </w:pPr>
    </w:p>
    <w:p w:rsidR="00203057" w:rsidRPr="00D46E3F" w:rsidRDefault="00203057" w:rsidP="009278F1">
      <w:pPr>
        <w:keepNext/>
        <w:spacing w:after="0" w:line="240" w:lineRule="auto"/>
        <w:jc w:val="both"/>
        <w:outlineLvl w:val="2"/>
        <w:rPr>
          <w:rFonts w:ascii="Arial" w:eastAsia="Times New Roman" w:hAnsi="Arial" w:cs="Arial"/>
          <w:b/>
          <w:bCs/>
          <w:color w:val="E36C0A"/>
          <w:sz w:val="24"/>
          <w:szCs w:val="24"/>
          <w:lang w:eastAsia="el-GR"/>
        </w:rPr>
      </w:pPr>
      <w:bookmarkStart w:id="17" w:name="_Toc215414979"/>
      <w:bookmarkStart w:id="18" w:name="_Toc222593685"/>
      <w:bookmarkStart w:id="19" w:name="_Toc245702897"/>
      <w:r w:rsidRPr="00203057">
        <w:rPr>
          <w:rFonts w:ascii="Arial" w:eastAsia="Times New Roman" w:hAnsi="Arial" w:cs="Arial"/>
          <w:b/>
          <w:bCs/>
          <w:color w:val="E36C0A"/>
          <w:sz w:val="24"/>
          <w:szCs w:val="24"/>
          <w:lang w:eastAsia="el-GR"/>
        </w:rPr>
        <w:t>ΟΡΓΑΝΩΤΙΚΗ ΔΟΜΗ</w:t>
      </w:r>
      <w:bookmarkEnd w:id="17"/>
      <w:bookmarkEnd w:id="18"/>
      <w:bookmarkEnd w:id="19"/>
      <w:r w:rsidRPr="00203057">
        <w:rPr>
          <w:rFonts w:ascii="Arial" w:eastAsia="Times New Roman" w:hAnsi="Arial" w:cs="Arial"/>
          <w:b/>
          <w:bCs/>
          <w:color w:val="E36C0A"/>
          <w:sz w:val="24"/>
          <w:szCs w:val="24"/>
          <w:lang w:eastAsia="el-GR"/>
        </w:rPr>
        <w:t xml:space="preserve"> </w:t>
      </w:r>
    </w:p>
    <w:p w:rsidR="009278F1" w:rsidRPr="00D46E3F" w:rsidRDefault="009278F1" w:rsidP="009278F1">
      <w:pPr>
        <w:keepNext/>
        <w:spacing w:after="0" w:line="240" w:lineRule="auto"/>
        <w:jc w:val="both"/>
        <w:outlineLvl w:val="2"/>
        <w:rPr>
          <w:rFonts w:ascii="Arial" w:eastAsia="Times New Roman" w:hAnsi="Arial" w:cs="Arial"/>
          <w:b/>
          <w:bCs/>
          <w:color w:val="E36C0A"/>
          <w:sz w:val="24"/>
          <w:szCs w:val="24"/>
          <w:lang w:eastAsia="el-GR"/>
        </w:rPr>
      </w:pP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 xml:space="preserve">Του Σώματος Επιθεωρητών Υπηρεσιών Υγείας και Πρόνοιας (Σ.Ε.Υ.Υ.Π.) προΐσταται ο Γενικός Επιθεωρητής. </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Το Σ.Ε.Υ.Υ.Π. συγκροτείται από τους παρακάτω Τομείς Ελέγχου</w:t>
      </w:r>
    </w:p>
    <w:p w:rsidR="00203057" w:rsidRPr="00F436D6" w:rsidRDefault="00203057" w:rsidP="00F436D6">
      <w:pPr>
        <w:pStyle w:val="a3"/>
        <w:widowControl w:val="0"/>
        <w:numPr>
          <w:ilvl w:val="0"/>
          <w:numId w:val="33"/>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Τον Τομέα Υγειονομικού-Φαρμακευτικού Ελέγχου</w:t>
      </w:r>
    </w:p>
    <w:p w:rsidR="00203057" w:rsidRPr="00F436D6" w:rsidRDefault="00203057" w:rsidP="00F436D6">
      <w:pPr>
        <w:pStyle w:val="a3"/>
        <w:widowControl w:val="0"/>
        <w:numPr>
          <w:ilvl w:val="0"/>
          <w:numId w:val="33"/>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Τον Τομέα Διοικητικού-Οικονομικού Ελέγχου</w:t>
      </w:r>
    </w:p>
    <w:p w:rsidR="00203057" w:rsidRPr="00F436D6" w:rsidRDefault="00203057" w:rsidP="00F436D6">
      <w:pPr>
        <w:pStyle w:val="a3"/>
        <w:widowControl w:val="0"/>
        <w:numPr>
          <w:ilvl w:val="0"/>
          <w:numId w:val="33"/>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 xml:space="preserve">Τον Τομέας Ελέγχου </w:t>
      </w:r>
      <w:r w:rsidR="00F436D6">
        <w:rPr>
          <w:rFonts w:ascii="Arial" w:eastAsia="Times New Roman" w:hAnsi="Arial" w:cs="Arial"/>
          <w:bCs/>
          <w:lang w:eastAsia="el-GR"/>
        </w:rPr>
        <w:t>Δημόσιας Υγείας &amp; Ψυχικής Υγείας</w:t>
      </w:r>
    </w:p>
    <w:p w:rsidR="00203057" w:rsidRPr="00F436D6" w:rsidRDefault="00203057" w:rsidP="00F436D6">
      <w:pPr>
        <w:pStyle w:val="a3"/>
        <w:widowControl w:val="0"/>
        <w:numPr>
          <w:ilvl w:val="0"/>
          <w:numId w:val="33"/>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Τον Τομέα Ελέγχου Φορέων Πρόνοιας</w:t>
      </w:r>
    </w:p>
    <w:p w:rsidR="00203057" w:rsidRPr="00F436D6" w:rsidRDefault="00203057" w:rsidP="00F436D6">
      <w:pPr>
        <w:pStyle w:val="a3"/>
        <w:widowControl w:val="0"/>
        <w:numPr>
          <w:ilvl w:val="0"/>
          <w:numId w:val="33"/>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Το Περιφερειακό Γραφείο Σ.Ε.Υ.Υ.Π. Μακεδονίας - Θράκης</w:t>
      </w:r>
    </w:p>
    <w:p w:rsidR="00203057" w:rsidRPr="00203057" w:rsidRDefault="00203057" w:rsidP="009278F1">
      <w:pPr>
        <w:tabs>
          <w:tab w:val="num" w:pos="360"/>
        </w:tabs>
        <w:spacing w:after="0" w:line="240" w:lineRule="auto"/>
        <w:jc w:val="both"/>
        <w:rPr>
          <w:rFonts w:ascii="Arial" w:eastAsia="Times New Roman" w:hAnsi="Arial" w:cs="Arial"/>
          <w:lang w:eastAsia="el-GR"/>
        </w:rPr>
      </w:pPr>
    </w:p>
    <w:p w:rsidR="00203057" w:rsidRPr="00D46E3F" w:rsidRDefault="00203057" w:rsidP="009278F1">
      <w:pPr>
        <w:keepNext/>
        <w:spacing w:after="0" w:line="240" w:lineRule="auto"/>
        <w:jc w:val="both"/>
        <w:outlineLvl w:val="2"/>
        <w:rPr>
          <w:rFonts w:ascii="Arial" w:eastAsia="Times New Roman" w:hAnsi="Arial" w:cs="Arial"/>
          <w:b/>
          <w:bCs/>
          <w:color w:val="E36C0A"/>
          <w:sz w:val="24"/>
          <w:szCs w:val="24"/>
          <w:lang w:eastAsia="el-GR"/>
        </w:rPr>
      </w:pPr>
      <w:bookmarkStart w:id="20" w:name="_Toc215414980"/>
      <w:bookmarkStart w:id="21" w:name="_Toc222593686"/>
      <w:bookmarkStart w:id="22" w:name="_Toc245702898"/>
      <w:r w:rsidRPr="00203057">
        <w:rPr>
          <w:rFonts w:ascii="Arial" w:eastAsia="Times New Roman" w:hAnsi="Arial" w:cs="Arial"/>
          <w:b/>
          <w:bCs/>
          <w:color w:val="E36C0A"/>
          <w:sz w:val="24"/>
          <w:szCs w:val="24"/>
          <w:lang w:eastAsia="el-GR"/>
        </w:rPr>
        <w:t>ΣΤΕΛΕΧΩΣΗ</w:t>
      </w:r>
      <w:bookmarkEnd w:id="20"/>
      <w:bookmarkEnd w:id="21"/>
      <w:bookmarkEnd w:id="22"/>
    </w:p>
    <w:p w:rsidR="009278F1" w:rsidRPr="00D46E3F" w:rsidRDefault="009278F1" w:rsidP="009278F1">
      <w:pPr>
        <w:keepNext/>
        <w:spacing w:after="0" w:line="240" w:lineRule="auto"/>
        <w:jc w:val="both"/>
        <w:outlineLvl w:val="2"/>
        <w:rPr>
          <w:rFonts w:ascii="Arial" w:eastAsia="Times New Roman" w:hAnsi="Arial" w:cs="Arial"/>
          <w:b/>
          <w:bCs/>
          <w:color w:val="E36C0A"/>
          <w:sz w:val="24"/>
          <w:szCs w:val="24"/>
          <w:lang w:eastAsia="el-GR"/>
        </w:rPr>
      </w:pP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Στο Σώμα Επιθεωρητών Υπηρεσιών Υγείας και Πρόνοιας, (Σ.Ε.Υ.Υ.Π.), προβλέπονται οι ακόλουθες οργανικές θέσεις:</w:t>
      </w:r>
    </w:p>
    <w:p w:rsidR="00203057" w:rsidRPr="00F436D6" w:rsidRDefault="00203057" w:rsidP="00F436D6">
      <w:pPr>
        <w:pStyle w:val="a3"/>
        <w:widowControl w:val="0"/>
        <w:numPr>
          <w:ilvl w:val="0"/>
          <w:numId w:val="34"/>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 xml:space="preserve">Μία (1) θέση Γενικού Επιθεωρητή. </w:t>
      </w:r>
    </w:p>
    <w:p w:rsidR="00203057" w:rsidRPr="00F436D6" w:rsidRDefault="00203057" w:rsidP="00F436D6">
      <w:pPr>
        <w:pStyle w:val="a3"/>
        <w:widowControl w:val="0"/>
        <w:numPr>
          <w:ilvl w:val="0"/>
          <w:numId w:val="34"/>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Πέντε (5) θέσεις Βοηθών Γενικού Επιθεωρητή.</w:t>
      </w:r>
    </w:p>
    <w:p w:rsidR="00203057" w:rsidRPr="00F436D6" w:rsidRDefault="00203057" w:rsidP="00F436D6">
      <w:pPr>
        <w:pStyle w:val="a3"/>
        <w:widowControl w:val="0"/>
        <w:numPr>
          <w:ilvl w:val="0"/>
          <w:numId w:val="34"/>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Εκατόν Σαράντα (140</w:t>
      </w:r>
      <w:r w:rsidRPr="00F436D6">
        <w:rPr>
          <w:rFonts w:ascii="Arial" w:eastAsia="Times New Roman" w:hAnsi="Arial" w:cs="Arial"/>
          <w:b/>
          <w:bCs/>
          <w:lang w:eastAsia="el-GR"/>
        </w:rPr>
        <w:t xml:space="preserve">)  </w:t>
      </w:r>
      <w:r w:rsidRPr="00F436D6">
        <w:rPr>
          <w:rFonts w:ascii="Arial" w:eastAsia="Times New Roman" w:hAnsi="Arial" w:cs="Arial"/>
          <w:bCs/>
          <w:lang w:eastAsia="el-GR"/>
        </w:rPr>
        <w:t>θέσεις Επιθεωρητών.</w:t>
      </w:r>
    </w:p>
    <w:p w:rsidR="00203057" w:rsidRPr="00F436D6" w:rsidRDefault="00203057" w:rsidP="00F436D6">
      <w:pPr>
        <w:pStyle w:val="a3"/>
        <w:widowControl w:val="0"/>
        <w:numPr>
          <w:ilvl w:val="0"/>
          <w:numId w:val="34"/>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Σαράντα Πέντε (45) θέσεις Βοηθών Επιθεωρητών.</w:t>
      </w:r>
    </w:p>
    <w:p w:rsidR="00203057" w:rsidRPr="00F436D6" w:rsidRDefault="00203057" w:rsidP="00F436D6">
      <w:pPr>
        <w:pStyle w:val="a3"/>
        <w:widowControl w:val="0"/>
        <w:numPr>
          <w:ilvl w:val="0"/>
          <w:numId w:val="34"/>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 xml:space="preserve">Μια (1) θέση Διευθυντή Γραμματείας. </w:t>
      </w:r>
    </w:p>
    <w:p w:rsidR="00203057" w:rsidRPr="00F436D6" w:rsidRDefault="00203057" w:rsidP="00F436D6">
      <w:pPr>
        <w:pStyle w:val="a3"/>
        <w:widowControl w:val="0"/>
        <w:numPr>
          <w:ilvl w:val="0"/>
          <w:numId w:val="34"/>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Είκοσι εννιά (29) θέσεις προσωπικού Δ/</w:t>
      </w:r>
      <w:proofErr w:type="spellStart"/>
      <w:r w:rsidRPr="00F436D6">
        <w:rPr>
          <w:rFonts w:ascii="Arial" w:eastAsia="Times New Roman" w:hAnsi="Arial" w:cs="Arial"/>
          <w:bCs/>
          <w:lang w:eastAsia="el-GR"/>
        </w:rPr>
        <w:t>νσης</w:t>
      </w:r>
      <w:proofErr w:type="spellEnd"/>
      <w:r w:rsidRPr="00F436D6">
        <w:rPr>
          <w:rFonts w:ascii="Arial" w:eastAsia="Times New Roman" w:hAnsi="Arial" w:cs="Arial"/>
          <w:bCs/>
          <w:lang w:eastAsia="el-GR"/>
        </w:rPr>
        <w:t xml:space="preserve"> Γραμματείας.</w:t>
      </w:r>
    </w:p>
    <w:p w:rsidR="00203057" w:rsidRPr="00203057" w:rsidRDefault="00203057" w:rsidP="009278F1">
      <w:pPr>
        <w:tabs>
          <w:tab w:val="num" w:pos="360"/>
        </w:tabs>
        <w:spacing w:after="0" w:line="240" w:lineRule="auto"/>
        <w:jc w:val="both"/>
        <w:rPr>
          <w:rFonts w:ascii="Arial" w:eastAsia="Times New Roman" w:hAnsi="Arial" w:cs="Arial"/>
          <w:color w:val="FF0000"/>
          <w:lang w:eastAsia="el-GR"/>
        </w:rPr>
      </w:pP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Οι προβλεπόμενες θέσεις κατανέμονται ως ακολούθως :</w:t>
      </w:r>
    </w:p>
    <w:p w:rsidR="00203057" w:rsidRPr="00203057" w:rsidRDefault="00203057" w:rsidP="009278F1">
      <w:pPr>
        <w:tabs>
          <w:tab w:val="num" w:pos="360"/>
        </w:tabs>
        <w:spacing w:after="0" w:line="240" w:lineRule="auto"/>
        <w:jc w:val="both"/>
        <w:rPr>
          <w:rFonts w:ascii="Arial" w:eastAsia="Times New Roman" w:hAnsi="Arial" w:cs="Arial"/>
          <w:b/>
          <w:noProof/>
          <w:lang w:eastAsia="el-GR"/>
        </w:rPr>
      </w:pPr>
    </w:p>
    <w:p w:rsidR="00203057" w:rsidRPr="00203057" w:rsidRDefault="00203057" w:rsidP="009278F1">
      <w:pPr>
        <w:tabs>
          <w:tab w:val="num" w:pos="360"/>
        </w:tabs>
        <w:spacing w:after="0" w:line="240" w:lineRule="auto"/>
        <w:jc w:val="both"/>
        <w:rPr>
          <w:rFonts w:ascii="Arial" w:eastAsia="Times New Roman" w:hAnsi="Arial" w:cs="Arial"/>
          <w:b/>
          <w:noProof/>
          <w:lang w:eastAsia="el-GR"/>
        </w:rPr>
      </w:pPr>
      <w:r w:rsidRPr="00203057">
        <w:rPr>
          <w:rFonts w:ascii="Arial" w:eastAsia="Times New Roman" w:hAnsi="Arial" w:cs="Arial"/>
          <w:b/>
          <w:noProof/>
          <w:lang w:eastAsia="el-GR"/>
        </w:rPr>
        <w:t>ΚΕΝΤΡΙΚΗ ΥΠΗΡΕΣΙΑ Σ.Ε.Υ.Υ.Π. ΑΘΗΝΩΝ</w:t>
      </w:r>
    </w:p>
    <w:p w:rsidR="00203057" w:rsidRPr="00F436D6" w:rsidRDefault="00203057" w:rsidP="00F436D6">
      <w:pPr>
        <w:pStyle w:val="a3"/>
        <w:widowControl w:val="0"/>
        <w:numPr>
          <w:ilvl w:val="0"/>
          <w:numId w:val="35"/>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Τέσσερις (4) θέσεις Βοηθών Γενικού Επιθεωρητή.</w:t>
      </w:r>
    </w:p>
    <w:p w:rsidR="00203057" w:rsidRPr="00F436D6" w:rsidRDefault="00203057" w:rsidP="00F436D6">
      <w:pPr>
        <w:pStyle w:val="a3"/>
        <w:widowControl w:val="0"/>
        <w:numPr>
          <w:ilvl w:val="0"/>
          <w:numId w:val="35"/>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Εκατόν δέκα (110) θέσεις Επιθεωρητών.</w:t>
      </w:r>
    </w:p>
    <w:p w:rsidR="00203057" w:rsidRPr="00F436D6" w:rsidRDefault="00203057" w:rsidP="00F436D6">
      <w:pPr>
        <w:pStyle w:val="a3"/>
        <w:widowControl w:val="0"/>
        <w:numPr>
          <w:ilvl w:val="0"/>
          <w:numId w:val="35"/>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 xml:space="preserve">Τριάντα (30) θέσεις Βοηθών Επιθεωρητών. </w:t>
      </w:r>
    </w:p>
    <w:p w:rsidR="00203057" w:rsidRPr="00F436D6" w:rsidRDefault="00203057" w:rsidP="00F436D6">
      <w:pPr>
        <w:pStyle w:val="a3"/>
        <w:widowControl w:val="0"/>
        <w:numPr>
          <w:ilvl w:val="0"/>
          <w:numId w:val="35"/>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Μια (1) θέση Διευθυντή Γραμματείας.</w:t>
      </w:r>
    </w:p>
    <w:p w:rsidR="00203057" w:rsidRPr="00F436D6" w:rsidRDefault="00203057" w:rsidP="00F436D6">
      <w:pPr>
        <w:pStyle w:val="a3"/>
        <w:widowControl w:val="0"/>
        <w:numPr>
          <w:ilvl w:val="0"/>
          <w:numId w:val="35"/>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Είκοσι τέσσερις (24) θέσεις ΠΕ ή ΤΕ ή ΔΕ και ΥΕ για τη Γραμματεία.</w:t>
      </w:r>
    </w:p>
    <w:p w:rsidR="009852F5"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ab/>
      </w:r>
    </w:p>
    <w:p w:rsidR="009852F5" w:rsidRDefault="009852F5" w:rsidP="009278F1">
      <w:pPr>
        <w:tabs>
          <w:tab w:val="num" w:pos="360"/>
        </w:tabs>
        <w:spacing w:after="0" w:line="240" w:lineRule="auto"/>
        <w:jc w:val="both"/>
        <w:rPr>
          <w:rFonts w:ascii="Arial" w:eastAsia="Times New Roman" w:hAnsi="Arial" w:cs="Arial"/>
          <w:lang w:eastAsia="el-GR"/>
        </w:rPr>
      </w:pPr>
    </w:p>
    <w:p w:rsidR="00203057" w:rsidRPr="009852F5"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b/>
          <w:noProof/>
          <w:lang w:eastAsia="el-GR"/>
        </w:rPr>
        <w:lastRenderedPageBreak/>
        <w:t>ΠΕΡΙΦΕΡΕΙΑΚΟ ΓΡΑΦΕΙΟ Σ.Ε.Υ.Υ.Π. ΜΑΚΕΔΟΝΙΑΣ-ΘΡΑΚΗΣ</w:t>
      </w:r>
    </w:p>
    <w:p w:rsidR="00203057" w:rsidRPr="00F436D6" w:rsidRDefault="00203057" w:rsidP="00F436D6">
      <w:pPr>
        <w:pStyle w:val="a3"/>
        <w:widowControl w:val="0"/>
        <w:numPr>
          <w:ilvl w:val="0"/>
          <w:numId w:val="36"/>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Μία (1) θέση Βοηθού Γενικού Επιθεωρητή.</w:t>
      </w:r>
    </w:p>
    <w:p w:rsidR="00203057" w:rsidRPr="00F436D6" w:rsidRDefault="00203057" w:rsidP="00F436D6">
      <w:pPr>
        <w:pStyle w:val="a3"/>
        <w:widowControl w:val="0"/>
        <w:numPr>
          <w:ilvl w:val="0"/>
          <w:numId w:val="36"/>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Τριάντα (30) θέσεις Επιθεωρητών.</w:t>
      </w:r>
    </w:p>
    <w:p w:rsidR="00203057" w:rsidRPr="00F436D6" w:rsidRDefault="00203057" w:rsidP="00F436D6">
      <w:pPr>
        <w:pStyle w:val="a3"/>
        <w:widowControl w:val="0"/>
        <w:numPr>
          <w:ilvl w:val="0"/>
          <w:numId w:val="36"/>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Δεκαπέντε (15) θέσεις Βοηθών Επιθεωρητών.</w:t>
      </w:r>
    </w:p>
    <w:p w:rsidR="00203057" w:rsidRPr="00F436D6" w:rsidRDefault="00203057" w:rsidP="00F436D6">
      <w:pPr>
        <w:pStyle w:val="a3"/>
        <w:widowControl w:val="0"/>
        <w:numPr>
          <w:ilvl w:val="0"/>
          <w:numId w:val="36"/>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Πέντε (5) θέσεις ΠΕ ή ΤΕ ή ΔΕ για τη Γραμματεία.</w:t>
      </w:r>
    </w:p>
    <w:p w:rsidR="00D7413E" w:rsidRDefault="00D7413E" w:rsidP="009278F1">
      <w:pPr>
        <w:tabs>
          <w:tab w:val="num" w:pos="360"/>
        </w:tabs>
        <w:spacing w:after="0" w:line="240" w:lineRule="auto"/>
        <w:jc w:val="both"/>
        <w:rPr>
          <w:rFonts w:ascii="Arial" w:eastAsia="Times New Roman" w:hAnsi="Arial" w:cs="Arial"/>
          <w:lang w:eastAsia="el-GR"/>
        </w:rPr>
      </w:pPr>
    </w:p>
    <w:p w:rsidR="00203057" w:rsidRPr="00203057" w:rsidRDefault="00203057" w:rsidP="0065740F">
      <w:pPr>
        <w:spacing w:after="0" w:line="240" w:lineRule="auto"/>
        <w:rPr>
          <w:rFonts w:ascii="Arial" w:eastAsia="Times New Roman" w:hAnsi="Arial" w:cs="Arial"/>
          <w:b/>
          <w:bCs/>
          <w:color w:val="E36C0A"/>
          <w:lang w:eastAsia="el-GR"/>
        </w:rPr>
      </w:pPr>
      <w:r w:rsidRPr="00203057">
        <w:rPr>
          <w:rFonts w:ascii="Arial" w:eastAsia="Times New Roman" w:hAnsi="Arial" w:cs="Arial"/>
          <w:b/>
          <w:bCs/>
          <w:color w:val="E36C0A"/>
          <w:lang w:eastAsia="el-GR"/>
        </w:rPr>
        <w:t>ΠΙΝΑΚΑΣ 1: ΣΤΕΛΕΧΩΣΗ ΤΟΥ Σ.Ε.Υ.Υ.Π. (Την 3</w:t>
      </w:r>
      <w:r w:rsidR="00145466">
        <w:rPr>
          <w:rFonts w:ascii="Arial" w:eastAsia="Times New Roman" w:hAnsi="Arial" w:cs="Arial"/>
          <w:b/>
          <w:bCs/>
          <w:color w:val="E36C0A"/>
          <w:lang w:eastAsia="el-GR"/>
        </w:rPr>
        <w:t>1</w:t>
      </w:r>
      <w:r w:rsidRPr="00203057">
        <w:rPr>
          <w:rFonts w:ascii="Arial" w:eastAsia="Times New Roman" w:hAnsi="Arial" w:cs="Arial"/>
          <w:b/>
          <w:bCs/>
          <w:color w:val="E36C0A"/>
          <w:vertAlign w:val="superscript"/>
          <w:lang w:eastAsia="el-GR"/>
        </w:rPr>
        <w:t xml:space="preserve">η  </w:t>
      </w:r>
      <w:r w:rsidRPr="00203057">
        <w:rPr>
          <w:rFonts w:ascii="Arial" w:eastAsia="Times New Roman" w:hAnsi="Arial" w:cs="Arial"/>
          <w:b/>
          <w:bCs/>
          <w:color w:val="E36C0A"/>
          <w:lang w:eastAsia="el-GR"/>
        </w:rPr>
        <w:t>Δεκεμβρίου 201</w:t>
      </w:r>
      <w:r w:rsidR="0065740F">
        <w:rPr>
          <w:rFonts w:ascii="Arial" w:eastAsia="Times New Roman" w:hAnsi="Arial" w:cs="Arial"/>
          <w:b/>
          <w:bCs/>
          <w:color w:val="E36C0A"/>
          <w:lang w:eastAsia="el-GR"/>
        </w:rPr>
        <w:t>5</w:t>
      </w:r>
      <w:r w:rsidRPr="00203057">
        <w:rPr>
          <w:rFonts w:ascii="Arial" w:eastAsia="Times New Roman" w:hAnsi="Arial" w:cs="Arial"/>
          <w:b/>
          <w:bCs/>
          <w:color w:val="E36C0A"/>
          <w:lang w:eastAsia="el-GR"/>
        </w:rPr>
        <w:t>)</w:t>
      </w:r>
    </w:p>
    <w:p w:rsidR="00203057" w:rsidRPr="00203057" w:rsidRDefault="00203057" w:rsidP="009278F1">
      <w:pPr>
        <w:spacing w:after="0" w:line="240" w:lineRule="auto"/>
        <w:jc w:val="both"/>
        <w:rPr>
          <w:rFonts w:ascii="Arial" w:eastAsia="Times New Roman" w:hAnsi="Arial" w:cs="Arial"/>
          <w:b/>
          <w:bCs/>
          <w:color w:val="E36C0A"/>
          <w:lang w:eastAsia="el-GR"/>
        </w:rPr>
      </w:pPr>
    </w:p>
    <w:tbl>
      <w:tblPr>
        <w:tblW w:w="45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678"/>
        <w:gridCol w:w="2243"/>
        <w:gridCol w:w="1794"/>
        <w:gridCol w:w="960"/>
      </w:tblGrid>
      <w:tr w:rsidR="00203057" w:rsidRPr="00203057" w:rsidTr="00203057">
        <w:trPr>
          <w:jc w:val="center"/>
        </w:trPr>
        <w:tc>
          <w:tcPr>
            <w:tcW w:w="2031" w:type="pct"/>
            <w:shd w:val="clear" w:color="auto" w:fill="FDE9D9"/>
            <w:vAlign w:val="center"/>
          </w:tcPr>
          <w:p w:rsidR="00203057" w:rsidRPr="00203057" w:rsidRDefault="00203057" w:rsidP="009278F1">
            <w:pPr>
              <w:spacing w:after="0" w:line="240" w:lineRule="auto"/>
              <w:jc w:val="center"/>
              <w:rPr>
                <w:rFonts w:ascii="Arial" w:eastAsia="Times New Roman" w:hAnsi="Arial" w:cs="Arial"/>
                <w:b/>
                <w:bCs/>
                <w:lang w:eastAsia="el-GR"/>
              </w:rPr>
            </w:pPr>
          </w:p>
          <w:p w:rsidR="00203057" w:rsidRPr="00203057" w:rsidRDefault="00203057" w:rsidP="009278F1">
            <w:pPr>
              <w:spacing w:after="0" w:line="240" w:lineRule="auto"/>
              <w:jc w:val="center"/>
              <w:rPr>
                <w:rFonts w:ascii="Arial" w:eastAsia="Times New Roman" w:hAnsi="Arial" w:cs="Arial"/>
                <w:b/>
                <w:bCs/>
                <w:lang w:eastAsia="el-GR"/>
              </w:rPr>
            </w:pPr>
            <w:r w:rsidRPr="00203057">
              <w:rPr>
                <w:rFonts w:ascii="Arial" w:eastAsia="Times New Roman" w:hAnsi="Arial" w:cs="Arial"/>
                <w:b/>
                <w:bCs/>
                <w:lang w:eastAsia="el-GR"/>
              </w:rPr>
              <w:t>ΘΕΣΕΙΣ</w:t>
            </w:r>
          </w:p>
          <w:p w:rsidR="00203057" w:rsidRPr="00203057" w:rsidRDefault="00203057" w:rsidP="009278F1">
            <w:pPr>
              <w:spacing w:after="0" w:line="240" w:lineRule="auto"/>
              <w:jc w:val="center"/>
              <w:rPr>
                <w:rFonts w:ascii="Arial" w:eastAsia="Times New Roman" w:hAnsi="Arial" w:cs="Arial"/>
                <w:b/>
                <w:bCs/>
                <w:lang w:eastAsia="el-GR"/>
              </w:rPr>
            </w:pPr>
          </w:p>
        </w:tc>
        <w:tc>
          <w:tcPr>
            <w:tcW w:w="1324" w:type="pct"/>
            <w:shd w:val="clear" w:color="auto" w:fill="FDE9D9"/>
            <w:vAlign w:val="center"/>
          </w:tcPr>
          <w:p w:rsidR="00203057" w:rsidRPr="00203057" w:rsidRDefault="00203057" w:rsidP="009278F1">
            <w:pPr>
              <w:spacing w:after="0" w:line="240" w:lineRule="auto"/>
              <w:jc w:val="center"/>
              <w:rPr>
                <w:rFonts w:ascii="Arial" w:eastAsia="Times New Roman" w:hAnsi="Arial" w:cs="Arial"/>
                <w:b/>
                <w:bCs/>
                <w:lang w:eastAsia="el-GR"/>
              </w:rPr>
            </w:pPr>
            <w:r w:rsidRPr="00203057">
              <w:rPr>
                <w:rFonts w:ascii="Arial" w:eastAsia="Times New Roman" w:hAnsi="Arial" w:cs="Arial"/>
                <w:b/>
                <w:bCs/>
                <w:lang w:eastAsia="el-GR"/>
              </w:rPr>
              <w:t>ΠΡΟΒΛΕΠΟΜΕΝΕΣ</w:t>
            </w:r>
          </w:p>
        </w:tc>
        <w:tc>
          <w:tcPr>
            <w:tcW w:w="1087" w:type="pct"/>
            <w:shd w:val="clear" w:color="auto" w:fill="FDE9D9"/>
            <w:vAlign w:val="center"/>
          </w:tcPr>
          <w:p w:rsidR="00203057" w:rsidRPr="00203057" w:rsidRDefault="00203057" w:rsidP="009278F1">
            <w:pPr>
              <w:spacing w:after="0" w:line="240" w:lineRule="auto"/>
              <w:jc w:val="center"/>
              <w:rPr>
                <w:rFonts w:ascii="Arial" w:eastAsia="Times New Roman" w:hAnsi="Arial" w:cs="Arial"/>
                <w:b/>
                <w:bCs/>
                <w:lang w:eastAsia="el-GR"/>
              </w:rPr>
            </w:pPr>
            <w:r w:rsidRPr="00203057">
              <w:rPr>
                <w:rFonts w:ascii="Arial" w:eastAsia="Times New Roman" w:hAnsi="Arial" w:cs="Arial"/>
                <w:b/>
                <w:bCs/>
                <w:lang w:eastAsia="el-GR"/>
              </w:rPr>
              <w:t>ΠΛΗΡΩΘΕΙΣΕΣ</w:t>
            </w:r>
          </w:p>
        </w:tc>
        <w:tc>
          <w:tcPr>
            <w:tcW w:w="559" w:type="pct"/>
            <w:shd w:val="clear" w:color="auto" w:fill="FDE9D9"/>
            <w:vAlign w:val="center"/>
          </w:tcPr>
          <w:p w:rsidR="00203057" w:rsidRPr="00203057" w:rsidRDefault="00203057" w:rsidP="009278F1">
            <w:pPr>
              <w:spacing w:after="0" w:line="240" w:lineRule="auto"/>
              <w:jc w:val="center"/>
              <w:rPr>
                <w:rFonts w:ascii="Arial" w:eastAsia="Times New Roman" w:hAnsi="Arial" w:cs="Arial"/>
                <w:b/>
                <w:bCs/>
                <w:lang w:eastAsia="el-GR"/>
              </w:rPr>
            </w:pPr>
            <w:r w:rsidRPr="00203057">
              <w:rPr>
                <w:rFonts w:ascii="Arial" w:eastAsia="Times New Roman" w:hAnsi="Arial" w:cs="Arial"/>
                <w:b/>
                <w:bCs/>
                <w:lang w:eastAsia="el-GR"/>
              </w:rPr>
              <w:t>ΚΕΝΕΣ</w:t>
            </w:r>
          </w:p>
        </w:tc>
      </w:tr>
      <w:tr w:rsidR="00203057" w:rsidRPr="00203057" w:rsidTr="00203057">
        <w:trPr>
          <w:jc w:val="center"/>
        </w:trPr>
        <w:tc>
          <w:tcPr>
            <w:tcW w:w="2031" w:type="pct"/>
            <w:shd w:val="clear" w:color="auto" w:fill="FBD4B4"/>
            <w:vAlign w:val="center"/>
          </w:tcPr>
          <w:p w:rsidR="00203057" w:rsidRPr="00203057" w:rsidRDefault="00203057" w:rsidP="009278F1">
            <w:pPr>
              <w:spacing w:after="0" w:line="240" w:lineRule="auto"/>
              <w:rPr>
                <w:rFonts w:ascii="Arial" w:eastAsia="Times New Roman" w:hAnsi="Arial" w:cs="Arial"/>
                <w:lang w:eastAsia="el-GR"/>
              </w:rPr>
            </w:pPr>
            <w:r w:rsidRPr="00203057">
              <w:rPr>
                <w:rFonts w:ascii="Arial" w:eastAsia="Times New Roman" w:hAnsi="Arial" w:cs="Arial"/>
                <w:lang w:eastAsia="el-GR"/>
              </w:rPr>
              <w:t>ΓΕΝΙΚΟΣ ΕΠΙΘΕΩΡΗΤΗΣ</w:t>
            </w:r>
          </w:p>
        </w:tc>
        <w:tc>
          <w:tcPr>
            <w:tcW w:w="1324" w:type="pct"/>
            <w:shd w:val="clear" w:color="auto" w:fill="FBD4B4"/>
            <w:vAlign w:val="center"/>
          </w:tcPr>
          <w:p w:rsidR="00203057" w:rsidRPr="00203057" w:rsidRDefault="00203057" w:rsidP="009278F1">
            <w:pPr>
              <w:spacing w:after="0" w:line="240" w:lineRule="auto"/>
              <w:jc w:val="center"/>
              <w:rPr>
                <w:rFonts w:ascii="Arial" w:eastAsia="Times New Roman" w:hAnsi="Arial" w:cs="Arial"/>
                <w:lang w:eastAsia="el-GR"/>
              </w:rPr>
            </w:pPr>
            <w:r w:rsidRPr="00203057">
              <w:rPr>
                <w:rFonts w:ascii="Arial" w:eastAsia="Times New Roman" w:hAnsi="Arial" w:cs="Arial"/>
                <w:lang w:eastAsia="el-GR"/>
              </w:rPr>
              <w:t>1</w:t>
            </w:r>
          </w:p>
        </w:tc>
        <w:tc>
          <w:tcPr>
            <w:tcW w:w="1087" w:type="pct"/>
            <w:shd w:val="clear" w:color="auto" w:fill="FBD4B4"/>
            <w:vAlign w:val="center"/>
          </w:tcPr>
          <w:p w:rsidR="00203057" w:rsidRPr="004B4DA6" w:rsidRDefault="004B4DA6" w:rsidP="009278F1">
            <w:pPr>
              <w:spacing w:after="0" w:line="240" w:lineRule="auto"/>
              <w:jc w:val="center"/>
              <w:rPr>
                <w:rFonts w:ascii="Arial" w:eastAsia="Times New Roman" w:hAnsi="Arial" w:cs="Arial"/>
                <w:lang w:val="en-US" w:eastAsia="el-GR"/>
              </w:rPr>
            </w:pPr>
            <w:r>
              <w:rPr>
                <w:rFonts w:ascii="Arial" w:eastAsia="Times New Roman" w:hAnsi="Arial" w:cs="Arial"/>
                <w:lang w:val="en-US" w:eastAsia="el-GR"/>
              </w:rPr>
              <w:t>1</w:t>
            </w:r>
          </w:p>
        </w:tc>
        <w:tc>
          <w:tcPr>
            <w:tcW w:w="559" w:type="pct"/>
            <w:shd w:val="clear" w:color="auto" w:fill="FBD4B4"/>
            <w:vAlign w:val="center"/>
          </w:tcPr>
          <w:p w:rsidR="00203057" w:rsidRPr="004B4DA6" w:rsidRDefault="004B4DA6" w:rsidP="009278F1">
            <w:pPr>
              <w:spacing w:after="0" w:line="240" w:lineRule="auto"/>
              <w:jc w:val="center"/>
              <w:rPr>
                <w:rFonts w:ascii="Arial" w:eastAsia="Times New Roman" w:hAnsi="Arial" w:cs="Arial"/>
                <w:lang w:val="en-US" w:eastAsia="el-GR"/>
              </w:rPr>
            </w:pPr>
            <w:r>
              <w:rPr>
                <w:rFonts w:ascii="Arial" w:eastAsia="Times New Roman" w:hAnsi="Arial" w:cs="Arial"/>
                <w:lang w:val="en-US" w:eastAsia="el-GR"/>
              </w:rPr>
              <w:t>0</w:t>
            </w:r>
          </w:p>
        </w:tc>
      </w:tr>
      <w:tr w:rsidR="00203057" w:rsidRPr="00203057" w:rsidTr="00203057">
        <w:trPr>
          <w:jc w:val="center"/>
        </w:trPr>
        <w:tc>
          <w:tcPr>
            <w:tcW w:w="2031" w:type="pct"/>
            <w:shd w:val="clear" w:color="auto" w:fill="FBD4B4"/>
            <w:vAlign w:val="center"/>
          </w:tcPr>
          <w:p w:rsidR="00203057" w:rsidRPr="00203057" w:rsidRDefault="00203057" w:rsidP="009278F1">
            <w:pPr>
              <w:spacing w:after="0" w:line="240" w:lineRule="auto"/>
              <w:rPr>
                <w:rFonts w:ascii="Arial" w:eastAsia="Times New Roman" w:hAnsi="Arial" w:cs="Arial"/>
                <w:lang w:eastAsia="el-GR"/>
              </w:rPr>
            </w:pPr>
            <w:r w:rsidRPr="00203057">
              <w:rPr>
                <w:rFonts w:ascii="Arial" w:eastAsia="Times New Roman" w:hAnsi="Arial" w:cs="Arial"/>
                <w:lang w:eastAsia="el-GR"/>
              </w:rPr>
              <w:t>ΒΟΗΘΟΙ ΓΕΝΙΚΟΥ ΕΠΙΘΕΩΡΗΤΗ</w:t>
            </w:r>
          </w:p>
        </w:tc>
        <w:tc>
          <w:tcPr>
            <w:tcW w:w="1324" w:type="pct"/>
            <w:shd w:val="clear" w:color="auto" w:fill="FBD4B4"/>
            <w:vAlign w:val="center"/>
          </w:tcPr>
          <w:p w:rsidR="00203057" w:rsidRPr="00203057" w:rsidRDefault="00203057" w:rsidP="009278F1">
            <w:pPr>
              <w:spacing w:after="0" w:line="240" w:lineRule="auto"/>
              <w:jc w:val="center"/>
              <w:rPr>
                <w:rFonts w:ascii="Arial" w:eastAsia="Times New Roman" w:hAnsi="Arial" w:cs="Arial"/>
                <w:lang w:eastAsia="el-GR"/>
              </w:rPr>
            </w:pPr>
            <w:r w:rsidRPr="00203057">
              <w:rPr>
                <w:rFonts w:ascii="Arial" w:eastAsia="Times New Roman" w:hAnsi="Arial" w:cs="Arial"/>
                <w:lang w:eastAsia="el-GR"/>
              </w:rPr>
              <w:t>5</w:t>
            </w:r>
          </w:p>
        </w:tc>
        <w:tc>
          <w:tcPr>
            <w:tcW w:w="1087" w:type="pct"/>
            <w:shd w:val="clear" w:color="auto" w:fill="FBD4B4"/>
            <w:vAlign w:val="center"/>
          </w:tcPr>
          <w:p w:rsidR="00203057" w:rsidRPr="00203057" w:rsidRDefault="004B4DA6" w:rsidP="009278F1">
            <w:pPr>
              <w:spacing w:after="0" w:line="240" w:lineRule="auto"/>
              <w:jc w:val="center"/>
              <w:rPr>
                <w:rFonts w:ascii="Arial" w:eastAsia="Times New Roman" w:hAnsi="Arial" w:cs="Arial"/>
                <w:lang w:val="en-US" w:eastAsia="el-GR"/>
              </w:rPr>
            </w:pPr>
            <w:r>
              <w:rPr>
                <w:rFonts w:ascii="Arial" w:eastAsia="Times New Roman" w:hAnsi="Arial" w:cs="Arial"/>
                <w:lang w:val="en-US" w:eastAsia="el-GR"/>
              </w:rPr>
              <w:t>5</w:t>
            </w:r>
          </w:p>
        </w:tc>
        <w:tc>
          <w:tcPr>
            <w:tcW w:w="559" w:type="pct"/>
            <w:shd w:val="clear" w:color="auto" w:fill="FBD4B4"/>
            <w:vAlign w:val="center"/>
          </w:tcPr>
          <w:p w:rsidR="00203057" w:rsidRPr="00203057" w:rsidRDefault="004B4DA6" w:rsidP="009278F1">
            <w:pPr>
              <w:spacing w:after="0" w:line="240" w:lineRule="auto"/>
              <w:jc w:val="center"/>
              <w:rPr>
                <w:rFonts w:ascii="Arial" w:eastAsia="Times New Roman" w:hAnsi="Arial" w:cs="Arial"/>
                <w:lang w:val="en-US" w:eastAsia="el-GR"/>
              </w:rPr>
            </w:pPr>
            <w:r>
              <w:rPr>
                <w:rFonts w:ascii="Arial" w:eastAsia="Times New Roman" w:hAnsi="Arial" w:cs="Arial"/>
                <w:lang w:val="en-US" w:eastAsia="el-GR"/>
              </w:rPr>
              <w:t>0</w:t>
            </w:r>
          </w:p>
        </w:tc>
      </w:tr>
      <w:tr w:rsidR="00203057" w:rsidRPr="00203057" w:rsidTr="00203057">
        <w:trPr>
          <w:jc w:val="center"/>
        </w:trPr>
        <w:tc>
          <w:tcPr>
            <w:tcW w:w="2031" w:type="pct"/>
            <w:shd w:val="clear" w:color="auto" w:fill="FBD4B4"/>
            <w:vAlign w:val="center"/>
          </w:tcPr>
          <w:p w:rsidR="00203057" w:rsidRPr="00203057" w:rsidRDefault="00203057" w:rsidP="009278F1">
            <w:pPr>
              <w:spacing w:after="0" w:line="240" w:lineRule="auto"/>
              <w:rPr>
                <w:rFonts w:ascii="Arial" w:eastAsia="Times New Roman" w:hAnsi="Arial" w:cs="Arial"/>
                <w:lang w:eastAsia="el-GR"/>
              </w:rPr>
            </w:pPr>
            <w:r w:rsidRPr="00203057">
              <w:rPr>
                <w:rFonts w:ascii="Arial" w:eastAsia="Times New Roman" w:hAnsi="Arial" w:cs="Arial"/>
                <w:lang w:eastAsia="el-GR"/>
              </w:rPr>
              <w:t>ΕΠΙΘΕΩΡΗΤΕΣ</w:t>
            </w:r>
          </w:p>
        </w:tc>
        <w:tc>
          <w:tcPr>
            <w:tcW w:w="1324" w:type="pct"/>
            <w:shd w:val="clear" w:color="auto" w:fill="FBD4B4"/>
            <w:vAlign w:val="center"/>
          </w:tcPr>
          <w:p w:rsidR="00203057" w:rsidRPr="00203057" w:rsidRDefault="00203057" w:rsidP="009278F1">
            <w:pPr>
              <w:spacing w:after="0" w:line="240" w:lineRule="auto"/>
              <w:jc w:val="center"/>
              <w:rPr>
                <w:rFonts w:ascii="Arial" w:eastAsia="Times New Roman" w:hAnsi="Arial" w:cs="Arial"/>
                <w:lang w:eastAsia="el-GR"/>
              </w:rPr>
            </w:pPr>
            <w:r w:rsidRPr="00203057">
              <w:rPr>
                <w:rFonts w:ascii="Arial" w:eastAsia="Times New Roman" w:hAnsi="Arial" w:cs="Arial"/>
                <w:lang w:eastAsia="el-GR"/>
              </w:rPr>
              <w:t>1</w:t>
            </w:r>
            <w:r w:rsidR="000D3978">
              <w:rPr>
                <w:rFonts w:ascii="Arial" w:eastAsia="Times New Roman" w:hAnsi="Arial" w:cs="Arial"/>
                <w:lang w:eastAsia="el-GR"/>
              </w:rPr>
              <w:t>39</w:t>
            </w:r>
          </w:p>
        </w:tc>
        <w:tc>
          <w:tcPr>
            <w:tcW w:w="1087" w:type="pct"/>
            <w:shd w:val="clear" w:color="auto" w:fill="FBD4B4"/>
            <w:vAlign w:val="center"/>
          </w:tcPr>
          <w:p w:rsidR="00203057" w:rsidRPr="00120741" w:rsidRDefault="00120741" w:rsidP="009278F1">
            <w:pPr>
              <w:spacing w:after="0" w:line="240" w:lineRule="auto"/>
              <w:jc w:val="center"/>
              <w:rPr>
                <w:rFonts w:ascii="Arial" w:eastAsia="Times New Roman" w:hAnsi="Arial" w:cs="Arial"/>
                <w:lang w:val="en-US" w:eastAsia="el-GR"/>
              </w:rPr>
            </w:pPr>
            <w:r>
              <w:rPr>
                <w:rFonts w:ascii="Arial" w:eastAsia="Times New Roman" w:hAnsi="Arial" w:cs="Arial"/>
                <w:lang w:val="en-US" w:eastAsia="el-GR"/>
              </w:rPr>
              <w:t>57</w:t>
            </w:r>
          </w:p>
        </w:tc>
        <w:tc>
          <w:tcPr>
            <w:tcW w:w="559" w:type="pct"/>
            <w:shd w:val="clear" w:color="auto" w:fill="FBD4B4"/>
            <w:vAlign w:val="center"/>
          </w:tcPr>
          <w:p w:rsidR="00203057" w:rsidRPr="000D3978" w:rsidRDefault="00120741" w:rsidP="009278F1">
            <w:pPr>
              <w:spacing w:after="0" w:line="240" w:lineRule="auto"/>
              <w:jc w:val="center"/>
              <w:rPr>
                <w:rFonts w:ascii="Arial" w:eastAsia="Times New Roman" w:hAnsi="Arial" w:cs="Arial"/>
                <w:lang w:eastAsia="el-GR"/>
              </w:rPr>
            </w:pPr>
            <w:r>
              <w:rPr>
                <w:rFonts w:ascii="Arial" w:eastAsia="Times New Roman" w:hAnsi="Arial" w:cs="Arial"/>
                <w:lang w:val="en-US" w:eastAsia="el-GR"/>
              </w:rPr>
              <w:t>8</w:t>
            </w:r>
            <w:r w:rsidR="000D3978">
              <w:rPr>
                <w:rFonts w:ascii="Arial" w:eastAsia="Times New Roman" w:hAnsi="Arial" w:cs="Arial"/>
                <w:lang w:eastAsia="el-GR"/>
              </w:rPr>
              <w:t>2</w:t>
            </w:r>
          </w:p>
        </w:tc>
      </w:tr>
      <w:tr w:rsidR="00203057" w:rsidRPr="00203057" w:rsidTr="00203057">
        <w:trPr>
          <w:jc w:val="center"/>
        </w:trPr>
        <w:tc>
          <w:tcPr>
            <w:tcW w:w="2031" w:type="pct"/>
            <w:shd w:val="clear" w:color="auto" w:fill="FBD4B4"/>
            <w:vAlign w:val="center"/>
          </w:tcPr>
          <w:p w:rsidR="00203057" w:rsidRPr="00203057" w:rsidRDefault="00203057" w:rsidP="009278F1">
            <w:pPr>
              <w:spacing w:after="0" w:line="240" w:lineRule="auto"/>
              <w:rPr>
                <w:rFonts w:ascii="Arial" w:eastAsia="Times New Roman" w:hAnsi="Arial" w:cs="Arial"/>
                <w:lang w:eastAsia="el-GR"/>
              </w:rPr>
            </w:pPr>
            <w:r w:rsidRPr="00203057">
              <w:rPr>
                <w:rFonts w:ascii="Arial" w:eastAsia="Times New Roman" w:hAnsi="Arial" w:cs="Arial"/>
                <w:lang w:eastAsia="el-GR"/>
              </w:rPr>
              <w:t>ΒΟΗΘΟΙ ΕΠΙΘΕΩΡΗΤΕΣ</w:t>
            </w:r>
          </w:p>
        </w:tc>
        <w:tc>
          <w:tcPr>
            <w:tcW w:w="1324" w:type="pct"/>
            <w:shd w:val="clear" w:color="auto" w:fill="FBD4B4"/>
            <w:vAlign w:val="center"/>
          </w:tcPr>
          <w:p w:rsidR="00203057" w:rsidRPr="00203057" w:rsidRDefault="00203057" w:rsidP="009278F1">
            <w:pPr>
              <w:spacing w:after="0" w:line="240" w:lineRule="auto"/>
              <w:jc w:val="center"/>
              <w:rPr>
                <w:rFonts w:ascii="Arial" w:eastAsia="Times New Roman" w:hAnsi="Arial" w:cs="Arial"/>
                <w:lang w:eastAsia="el-GR"/>
              </w:rPr>
            </w:pPr>
            <w:r w:rsidRPr="00203057">
              <w:rPr>
                <w:rFonts w:ascii="Arial" w:eastAsia="Times New Roman" w:hAnsi="Arial" w:cs="Arial"/>
                <w:lang w:eastAsia="el-GR"/>
              </w:rPr>
              <w:t>45</w:t>
            </w:r>
          </w:p>
        </w:tc>
        <w:tc>
          <w:tcPr>
            <w:tcW w:w="1087" w:type="pct"/>
            <w:shd w:val="clear" w:color="auto" w:fill="FBD4B4"/>
            <w:vAlign w:val="center"/>
          </w:tcPr>
          <w:p w:rsidR="00203057" w:rsidRPr="00120741" w:rsidRDefault="00120741" w:rsidP="009278F1">
            <w:pPr>
              <w:spacing w:after="0" w:line="240" w:lineRule="auto"/>
              <w:jc w:val="center"/>
              <w:rPr>
                <w:rFonts w:ascii="Arial" w:eastAsia="Times New Roman" w:hAnsi="Arial" w:cs="Arial"/>
                <w:lang w:val="en-US" w:eastAsia="el-GR"/>
              </w:rPr>
            </w:pPr>
            <w:r>
              <w:rPr>
                <w:rFonts w:ascii="Arial" w:eastAsia="Times New Roman" w:hAnsi="Arial" w:cs="Arial"/>
                <w:lang w:val="en-US" w:eastAsia="el-GR"/>
              </w:rPr>
              <w:t>15</w:t>
            </w:r>
          </w:p>
        </w:tc>
        <w:tc>
          <w:tcPr>
            <w:tcW w:w="559" w:type="pct"/>
            <w:shd w:val="clear" w:color="auto" w:fill="FBD4B4"/>
            <w:vAlign w:val="center"/>
          </w:tcPr>
          <w:p w:rsidR="00203057" w:rsidRPr="00120741" w:rsidRDefault="00120741" w:rsidP="009278F1">
            <w:pPr>
              <w:spacing w:after="0" w:line="240" w:lineRule="auto"/>
              <w:jc w:val="center"/>
              <w:rPr>
                <w:rFonts w:ascii="Arial" w:eastAsia="Times New Roman" w:hAnsi="Arial" w:cs="Arial"/>
                <w:lang w:val="en-US" w:eastAsia="el-GR"/>
              </w:rPr>
            </w:pPr>
            <w:r>
              <w:rPr>
                <w:rFonts w:ascii="Arial" w:eastAsia="Times New Roman" w:hAnsi="Arial" w:cs="Arial"/>
                <w:lang w:val="en-US" w:eastAsia="el-GR"/>
              </w:rPr>
              <w:t>30</w:t>
            </w:r>
          </w:p>
        </w:tc>
      </w:tr>
      <w:tr w:rsidR="00203057" w:rsidRPr="00203057" w:rsidTr="00203057">
        <w:trPr>
          <w:jc w:val="center"/>
        </w:trPr>
        <w:tc>
          <w:tcPr>
            <w:tcW w:w="2031" w:type="pct"/>
            <w:shd w:val="clear" w:color="auto" w:fill="FBD4B4"/>
            <w:vAlign w:val="center"/>
          </w:tcPr>
          <w:p w:rsidR="00203057" w:rsidRPr="00203057" w:rsidRDefault="00203057" w:rsidP="009278F1">
            <w:pPr>
              <w:spacing w:after="0" w:line="240" w:lineRule="auto"/>
              <w:rPr>
                <w:rFonts w:ascii="Arial" w:eastAsia="Times New Roman" w:hAnsi="Arial" w:cs="Arial"/>
                <w:lang w:eastAsia="el-GR"/>
              </w:rPr>
            </w:pPr>
            <w:r w:rsidRPr="00203057">
              <w:rPr>
                <w:rFonts w:ascii="Arial" w:eastAsia="Times New Roman" w:hAnsi="Arial" w:cs="Arial"/>
                <w:lang w:eastAsia="el-GR"/>
              </w:rPr>
              <w:t>Δ/ΝΤΗΣ ΓΡΑΜΜΑΤΕΙΑΣ</w:t>
            </w:r>
          </w:p>
        </w:tc>
        <w:tc>
          <w:tcPr>
            <w:tcW w:w="1324" w:type="pct"/>
            <w:shd w:val="clear" w:color="auto" w:fill="FBD4B4"/>
            <w:vAlign w:val="center"/>
          </w:tcPr>
          <w:p w:rsidR="00203057" w:rsidRPr="00203057" w:rsidRDefault="00203057" w:rsidP="009278F1">
            <w:pPr>
              <w:spacing w:after="0" w:line="240" w:lineRule="auto"/>
              <w:jc w:val="center"/>
              <w:rPr>
                <w:rFonts w:ascii="Arial" w:eastAsia="Times New Roman" w:hAnsi="Arial" w:cs="Arial"/>
                <w:lang w:val="en-US" w:eastAsia="el-GR"/>
              </w:rPr>
            </w:pPr>
            <w:r w:rsidRPr="00203057">
              <w:rPr>
                <w:rFonts w:ascii="Arial" w:eastAsia="Times New Roman" w:hAnsi="Arial" w:cs="Arial"/>
                <w:lang w:val="en-US" w:eastAsia="el-GR"/>
              </w:rPr>
              <w:t>1</w:t>
            </w:r>
          </w:p>
        </w:tc>
        <w:tc>
          <w:tcPr>
            <w:tcW w:w="1087" w:type="pct"/>
            <w:shd w:val="clear" w:color="auto" w:fill="FBD4B4"/>
            <w:vAlign w:val="center"/>
          </w:tcPr>
          <w:p w:rsidR="00203057" w:rsidRPr="00120741" w:rsidRDefault="00120741" w:rsidP="009278F1">
            <w:pPr>
              <w:spacing w:after="0" w:line="240" w:lineRule="auto"/>
              <w:jc w:val="center"/>
              <w:rPr>
                <w:rFonts w:ascii="Arial" w:eastAsia="Times New Roman" w:hAnsi="Arial" w:cs="Arial"/>
                <w:lang w:val="en-US" w:eastAsia="el-GR"/>
              </w:rPr>
            </w:pPr>
            <w:r>
              <w:rPr>
                <w:rFonts w:ascii="Arial" w:eastAsia="Times New Roman" w:hAnsi="Arial" w:cs="Arial"/>
                <w:lang w:val="en-US" w:eastAsia="el-GR"/>
              </w:rPr>
              <w:t>1</w:t>
            </w:r>
          </w:p>
        </w:tc>
        <w:tc>
          <w:tcPr>
            <w:tcW w:w="559" w:type="pct"/>
            <w:shd w:val="clear" w:color="auto" w:fill="FBD4B4"/>
            <w:vAlign w:val="center"/>
          </w:tcPr>
          <w:p w:rsidR="00203057" w:rsidRPr="00120741" w:rsidRDefault="00120741" w:rsidP="009278F1">
            <w:pPr>
              <w:spacing w:after="0" w:line="240" w:lineRule="auto"/>
              <w:jc w:val="center"/>
              <w:rPr>
                <w:rFonts w:ascii="Arial" w:eastAsia="Times New Roman" w:hAnsi="Arial" w:cs="Arial"/>
                <w:lang w:val="en-US" w:eastAsia="el-GR"/>
              </w:rPr>
            </w:pPr>
            <w:r>
              <w:rPr>
                <w:rFonts w:ascii="Arial" w:eastAsia="Times New Roman" w:hAnsi="Arial" w:cs="Arial"/>
                <w:lang w:val="en-US" w:eastAsia="el-GR"/>
              </w:rPr>
              <w:t>0</w:t>
            </w:r>
          </w:p>
        </w:tc>
      </w:tr>
      <w:tr w:rsidR="00203057" w:rsidRPr="00203057" w:rsidTr="00203057">
        <w:trPr>
          <w:jc w:val="center"/>
        </w:trPr>
        <w:tc>
          <w:tcPr>
            <w:tcW w:w="2031" w:type="pct"/>
            <w:shd w:val="clear" w:color="auto" w:fill="FBD4B4"/>
            <w:vAlign w:val="center"/>
          </w:tcPr>
          <w:p w:rsidR="00203057" w:rsidRPr="00203057" w:rsidRDefault="00203057" w:rsidP="009278F1">
            <w:pPr>
              <w:spacing w:after="0" w:line="240" w:lineRule="auto"/>
              <w:rPr>
                <w:rFonts w:ascii="Arial" w:eastAsia="Times New Roman" w:hAnsi="Arial" w:cs="Arial"/>
                <w:lang w:eastAsia="el-GR"/>
              </w:rPr>
            </w:pPr>
            <w:r w:rsidRPr="00203057">
              <w:rPr>
                <w:rFonts w:ascii="Arial" w:eastAsia="Times New Roman" w:hAnsi="Arial" w:cs="Arial"/>
                <w:lang w:eastAsia="el-GR"/>
              </w:rPr>
              <w:t>ΔΙΕΥΘΥΝΣΗ ΓΡΑΜΜΑΤΕΙΑΣ</w:t>
            </w:r>
          </w:p>
        </w:tc>
        <w:tc>
          <w:tcPr>
            <w:tcW w:w="1324" w:type="pct"/>
            <w:shd w:val="clear" w:color="auto" w:fill="FBD4B4"/>
            <w:vAlign w:val="center"/>
          </w:tcPr>
          <w:p w:rsidR="00203057" w:rsidRPr="00203057" w:rsidRDefault="00203057" w:rsidP="009278F1">
            <w:pPr>
              <w:spacing w:after="0" w:line="240" w:lineRule="auto"/>
              <w:jc w:val="center"/>
              <w:rPr>
                <w:rFonts w:ascii="Arial" w:eastAsia="Times New Roman" w:hAnsi="Arial" w:cs="Arial"/>
                <w:lang w:eastAsia="el-GR"/>
              </w:rPr>
            </w:pPr>
            <w:r w:rsidRPr="00203057">
              <w:rPr>
                <w:rFonts w:ascii="Arial" w:eastAsia="Times New Roman" w:hAnsi="Arial" w:cs="Arial"/>
                <w:lang w:eastAsia="el-GR"/>
              </w:rPr>
              <w:t>29</w:t>
            </w:r>
          </w:p>
        </w:tc>
        <w:tc>
          <w:tcPr>
            <w:tcW w:w="1087" w:type="pct"/>
            <w:shd w:val="clear" w:color="auto" w:fill="FBD4B4"/>
            <w:vAlign w:val="center"/>
          </w:tcPr>
          <w:p w:rsidR="00203057" w:rsidRPr="00120741" w:rsidRDefault="00120741" w:rsidP="009278F1">
            <w:pPr>
              <w:spacing w:after="0" w:line="240" w:lineRule="auto"/>
              <w:jc w:val="center"/>
              <w:rPr>
                <w:rFonts w:ascii="Arial" w:eastAsia="Times New Roman" w:hAnsi="Arial" w:cs="Arial"/>
                <w:lang w:val="en-US" w:eastAsia="el-GR"/>
              </w:rPr>
            </w:pPr>
            <w:r>
              <w:rPr>
                <w:rFonts w:ascii="Arial" w:eastAsia="Times New Roman" w:hAnsi="Arial" w:cs="Arial"/>
                <w:lang w:val="en-US" w:eastAsia="el-GR"/>
              </w:rPr>
              <w:t>20</w:t>
            </w:r>
          </w:p>
        </w:tc>
        <w:tc>
          <w:tcPr>
            <w:tcW w:w="559" w:type="pct"/>
            <w:shd w:val="clear" w:color="auto" w:fill="FBD4B4"/>
            <w:vAlign w:val="center"/>
          </w:tcPr>
          <w:p w:rsidR="00203057" w:rsidRPr="00120741" w:rsidRDefault="00120741" w:rsidP="009278F1">
            <w:pPr>
              <w:spacing w:after="0" w:line="240" w:lineRule="auto"/>
              <w:jc w:val="center"/>
              <w:rPr>
                <w:rFonts w:ascii="Arial" w:eastAsia="Times New Roman" w:hAnsi="Arial" w:cs="Arial"/>
                <w:lang w:val="en-US" w:eastAsia="el-GR"/>
              </w:rPr>
            </w:pPr>
            <w:r>
              <w:rPr>
                <w:rFonts w:ascii="Arial" w:eastAsia="Times New Roman" w:hAnsi="Arial" w:cs="Arial"/>
                <w:lang w:val="en-US" w:eastAsia="el-GR"/>
              </w:rPr>
              <w:t>9</w:t>
            </w:r>
          </w:p>
        </w:tc>
      </w:tr>
      <w:tr w:rsidR="00203057" w:rsidRPr="00203057" w:rsidTr="00203057">
        <w:trPr>
          <w:jc w:val="center"/>
        </w:trPr>
        <w:tc>
          <w:tcPr>
            <w:tcW w:w="2031" w:type="pct"/>
            <w:shd w:val="clear" w:color="auto" w:fill="E36C0A"/>
            <w:vAlign w:val="center"/>
          </w:tcPr>
          <w:p w:rsidR="00203057" w:rsidRPr="00203057" w:rsidRDefault="00203057" w:rsidP="009278F1">
            <w:pPr>
              <w:spacing w:after="0" w:line="240" w:lineRule="auto"/>
              <w:rPr>
                <w:rFonts w:ascii="Arial" w:eastAsia="Times New Roman" w:hAnsi="Arial" w:cs="Arial"/>
                <w:b/>
                <w:lang w:eastAsia="el-GR"/>
              </w:rPr>
            </w:pPr>
            <w:r w:rsidRPr="00203057">
              <w:rPr>
                <w:rFonts w:ascii="Arial" w:eastAsia="Times New Roman" w:hAnsi="Arial" w:cs="Arial"/>
                <w:b/>
                <w:lang w:eastAsia="el-GR"/>
              </w:rPr>
              <w:t>ΣΥΝΟΛΟ</w:t>
            </w:r>
          </w:p>
        </w:tc>
        <w:tc>
          <w:tcPr>
            <w:tcW w:w="1324" w:type="pct"/>
            <w:shd w:val="clear" w:color="auto" w:fill="E36C0A"/>
            <w:vAlign w:val="center"/>
          </w:tcPr>
          <w:p w:rsidR="00203057" w:rsidRPr="000D3978" w:rsidRDefault="00203057" w:rsidP="009278F1">
            <w:pPr>
              <w:spacing w:after="0" w:line="240" w:lineRule="auto"/>
              <w:jc w:val="center"/>
              <w:rPr>
                <w:rFonts w:ascii="Arial" w:eastAsia="Times New Roman" w:hAnsi="Arial" w:cs="Arial"/>
                <w:b/>
                <w:lang w:eastAsia="el-GR"/>
              </w:rPr>
            </w:pPr>
            <w:r w:rsidRPr="00203057">
              <w:rPr>
                <w:rFonts w:ascii="Arial" w:eastAsia="Times New Roman" w:hAnsi="Arial" w:cs="Arial"/>
                <w:b/>
                <w:lang w:val="en-US" w:eastAsia="el-GR"/>
              </w:rPr>
              <w:t>22</w:t>
            </w:r>
            <w:r w:rsidR="000D3978">
              <w:rPr>
                <w:rFonts w:ascii="Arial" w:eastAsia="Times New Roman" w:hAnsi="Arial" w:cs="Arial"/>
                <w:b/>
                <w:lang w:eastAsia="el-GR"/>
              </w:rPr>
              <w:t>0</w:t>
            </w:r>
          </w:p>
        </w:tc>
        <w:tc>
          <w:tcPr>
            <w:tcW w:w="1087" w:type="pct"/>
            <w:shd w:val="clear" w:color="auto" w:fill="E36C0A"/>
            <w:vAlign w:val="center"/>
          </w:tcPr>
          <w:p w:rsidR="00203057" w:rsidRPr="00120741" w:rsidRDefault="00120741" w:rsidP="009278F1">
            <w:pPr>
              <w:spacing w:after="0" w:line="240" w:lineRule="auto"/>
              <w:jc w:val="center"/>
              <w:rPr>
                <w:rFonts w:ascii="Arial" w:eastAsia="Times New Roman" w:hAnsi="Arial" w:cs="Arial"/>
                <w:b/>
                <w:lang w:val="en-US" w:eastAsia="el-GR"/>
              </w:rPr>
            </w:pPr>
            <w:r>
              <w:rPr>
                <w:rFonts w:ascii="Arial" w:eastAsia="Times New Roman" w:hAnsi="Arial" w:cs="Arial"/>
                <w:b/>
                <w:lang w:val="en-US" w:eastAsia="el-GR"/>
              </w:rPr>
              <w:t>99</w:t>
            </w:r>
          </w:p>
        </w:tc>
        <w:tc>
          <w:tcPr>
            <w:tcW w:w="559" w:type="pct"/>
            <w:shd w:val="clear" w:color="auto" w:fill="E36C0A"/>
            <w:vAlign w:val="center"/>
          </w:tcPr>
          <w:p w:rsidR="00203057" w:rsidRPr="000D3978" w:rsidRDefault="00120741" w:rsidP="009278F1">
            <w:pPr>
              <w:spacing w:after="0" w:line="240" w:lineRule="auto"/>
              <w:jc w:val="center"/>
              <w:rPr>
                <w:rFonts w:ascii="Arial" w:eastAsia="Times New Roman" w:hAnsi="Arial" w:cs="Arial"/>
                <w:b/>
                <w:lang w:eastAsia="el-GR"/>
              </w:rPr>
            </w:pPr>
            <w:r>
              <w:rPr>
                <w:rFonts w:ascii="Arial" w:eastAsia="Times New Roman" w:hAnsi="Arial" w:cs="Arial"/>
                <w:b/>
                <w:lang w:val="en-US" w:eastAsia="el-GR"/>
              </w:rPr>
              <w:t>12</w:t>
            </w:r>
            <w:r w:rsidR="000D3978">
              <w:rPr>
                <w:rFonts w:ascii="Arial" w:eastAsia="Times New Roman" w:hAnsi="Arial" w:cs="Arial"/>
                <w:b/>
                <w:lang w:eastAsia="el-GR"/>
              </w:rPr>
              <w:t>1</w:t>
            </w:r>
          </w:p>
        </w:tc>
      </w:tr>
    </w:tbl>
    <w:p w:rsidR="00203057" w:rsidRPr="00203057" w:rsidRDefault="00203057" w:rsidP="009278F1">
      <w:pPr>
        <w:spacing w:after="0" w:line="240" w:lineRule="auto"/>
        <w:jc w:val="both"/>
        <w:rPr>
          <w:rFonts w:ascii="Arial" w:eastAsia="Times New Roman" w:hAnsi="Arial" w:cs="Arial"/>
          <w:b/>
          <w:bCs/>
          <w:color w:val="E36C0A"/>
          <w:lang w:eastAsia="el-GR"/>
        </w:rPr>
      </w:pPr>
    </w:p>
    <w:p w:rsidR="00120741" w:rsidRPr="00203057" w:rsidRDefault="00203057" w:rsidP="00120741">
      <w:pPr>
        <w:spacing w:after="0" w:line="240" w:lineRule="auto"/>
        <w:rPr>
          <w:rFonts w:ascii="Arial" w:eastAsia="Times New Roman" w:hAnsi="Arial" w:cs="Arial"/>
          <w:b/>
          <w:bCs/>
          <w:color w:val="E36C0A"/>
          <w:lang w:eastAsia="el-GR"/>
        </w:rPr>
      </w:pPr>
      <w:r w:rsidRPr="00203057">
        <w:rPr>
          <w:rFonts w:ascii="Arial" w:eastAsia="Times New Roman" w:hAnsi="Arial" w:cs="Arial"/>
          <w:b/>
          <w:bCs/>
          <w:color w:val="E36C0A"/>
          <w:lang w:eastAsia="el-GR"/>
        </w:rPr>
        <w:t>ΠΙΝΑΚΑΣ 2: ΑΝΑΛΥΤΙΚΟΣ ΠΙΝΑΚΑΣ ΥΠΗΡΕΤΟΥΝΤΩΝ ΣΤΟ Σ.Ε.Υ.Υ.Π.</w:t>
      </w:r>
      <w:r w:rsidR="00120741" w:rsidRPr="00120741">
        <w:rPr>
          <w:rFonts w:ascii="Arial" w:eastAsia="Times New Roman" w:hAnsi="Arial" w:cs="Arial"/>
          <w:b/>
          <w:bCs/>
          <w:color w:val="E36C0A"/>
          <w:lang w:eastAsia="el-GR"/>
        </w:rPr>
        <w:t xml:space="preserve"> </w:t>
      </w:r>
      <w:r w:rsidR="00120741" w:rsidRPr="00203057">
        <w:rPr>
          <w:rFonts w:ascii="Arial" w:eastAsia="Times New Roman" w:hAnsi="Arial" w:cs="Arial"/>
          <w:b/>
          <w:bCs/>
          <w:color w:val="E36C0A"/>
          <w:lang w:eastAsia="el-GR"/>
        </w:rPr>
        <w:t>(Την 3</w:t>
      </w:r>
      <w:r w:rsidR="00120741">
        <w:rPr>
          <w:rFonts w:ascii="Arial" w:eastAsia="Times New Roman" w:hAnsi="Arial" w:cs="Arial"/>
          <w:b/>
          <w:bCs/>
          <w:color w:val="E36C0A"/>
          <w:lang w:eastAsia="el-GR"/>
        </w:rPr>
        <w:t>1</w:t>
      </w:r>
      <w:r w:rsidR="00120741" w:rsidRPr="00203057">
        <w:rPr>
          <w:rFonts w:ascii="Arial" w:eastAsia="Times New Roman" w:hAnsi="Arial" w:cs="Arial"/>
          <w:b/>
          <w:bCs/>
          <w:color w:val="E36C0A"/>
          <w:vertAlign w:val="superscript"/>
          <w:lang w:eastAsia="el-GR"/>
        </w:rPr>
        <w:t xml:space="preserve">η  </w:t>
      </w:r>
      <w:r w:rsidR="00120741" w:rsidRPr="00203057">
        <w:rPr>
          <w:rFonts w:ascii="Arial" w:eastAsia="Times New Roman" w:hAnsi="Arial" w:cs="Arial"/>
          <w:b/>
          <w:bCs/>
          <w:color w:val="E36C0A"/>
          <w:lang w:eastAsia="el-GR"/>
        </w:rPr>
        <w:t>Δεκεμβρίου 201</w:t>
      </w:r>
      <w:r w:rsidR="00120741">
        <w:rPr>
          <w:rFonts w:ascii="Arial" w:eastAsia="Times New Roman" w:hAnsi="Arial" w:cs="Arial"/>
          <w:b/>
          <w:bCs/>
          <w:color w:val="E36C0A"/>
          <w:lang w:eastAsia="el-GR"/>
        </w:rPr>
        <w:t>5</w:t>
      </w:r>
      <w:r w:rsidR="00120741" w:rsidRPr="00203057">
        <w:rPr>
          <w:rFonts w:ascii="Arial" w:eastAsia="Times New Roman" w:hAnsi="Arial" w:cs="Arial"/>
          <w:b/>
          <w:bCs/>
          <w:color w:val="E36C0A"/>
          <w:lang w:eastAsia="el-GR"/>
        </w:rPr>
        <w:t>)</w:t>
      </w:r>
    </w:p>
    <w:p w:rsidR="00203057" w:rsidRPr="000D3978" w:rsidRDefault="00203057" w:rsidP="009278F1">
      <w:pPr>
        <w:spacing w:after="0" w:line="240" w:lineRule="auto"/>
        <w:jc w:val="both"/>
        <w:rPr>
          <w:rFonts w:ascii="Arial" w:eastAsia="Times New Roman" w:hAnsi="Arial" w:cs="Arial"/>
          <w:b/>
          <w:bCs/>
          <w:color w:val="E36C0A"/>
          <w:lang w:eastAsia="el-GR"/>
        </w:rPr>
      </w:pPr>
    </w:p>
    <w:tbl>
      <w:tblPr>
        <w:tblW w:w="45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854"/>
        <w:gridCol w:w="1728"/>
        <w:gridCol w:w="41"/>
        <w:gridCol w:w="2052"/>
      </w:tblGrid>
      <w:tr w:rsidR="00203057" w:rsidRPr="00203057" w:rsidTr="00203057">
        <w:trPr>
          <w:jc w:val="center"/>
        </w:trPr>
        <w:tc>
          <w:tcPr>
            <w:tcW w:w="2510" w:type="pct"/>
            <w:shd w:val="clear" w:color="auto" w:fill="FDE9D9"/>
            <w:vAlign w:val="center"/>
          </w:tcPr>
          <w:p w:rsidR="00203057" w:rsidRPr="00203057" w:rsidRDefault="00203057" w:rsidP="009278F1">
            <w:pPr>
              <w:spacing w:after="0" w:line="240" w:lineRule="auto"/>
              <w:jc w:val="center"/>
              <w:rPr>
                <w:rFonts w:ascii="Arial" w:eastAsia="Times New Roman" w:hAnsi="Arial" w:cs="Arial"/>
                <w:b/>
                <w:bCs/>
                <w:lang w:eastAsia="el-GR"/>
              </w:rPr>
            </w:pPr>
            <w:r w:rsidRPr="00203057">
              <w:rPr>
                <w:rFonts w:ascii="Arial" w:eastAsia="Times New Roman" w:hAnsi="Arial" w:cs="Arial"/>
                <w:b/>
                <w:bCs/>
                <w:lang w:eastAsia="el-GR"/>
              </w:rPr>
              <w:t>ΘΕΣΕΙΣ</w:t>
            </w:r>
          </w:p>
        </w:tc>
        <w:tc>
          <w:tcPr>
            <w:tcW w:w="1126" w:type="pct"/>
            <w:shd w:val="clear" w:color="auto" w:fill="FDE9D9"/>
            <w:vAlign w:val="center"/>
          </w:tcPr>
          <w:p w:rsidR="00203057" w:rsidRPr="00203057" w:rsidRDefault="00203057" w:rsidP="009278F1">
            <w:pPr>
              <w:spacing w:after="0" w:line="240" w:lineRule="auto"/>
              <w:jc w:val="center"/>
              <w:rPr>
                <w:rFonts w:ascii="Arial" w:eastAsia="Times New Roman" w:hAnsi="Arial" w:cs="Arial"/>
                <w:b/>
                <w:bCs/>
                <w:lang w:eastAsia="el-GR"/>
              </w:rPr>
            </w:pPr>
            <w:r w:rsidRPr="00203057">
              <w:rPr>
                <w:rFonts w:ascii="Arial" w:eastAsia="Times New Roman" w:hAnsi="Arial" w:cs="Arial"/>
                <w:b/>
                <w:bCs/>
                <w:lang w:eastAsia="el-GR"/>
              </w:rPr>
              <w:t>Σ.Ε.Υ.Υ.Π. ΑΘΗΝΩΝ</w:t>
            </w:r>
          </w:p>
        </w:tc>
        <w:tc>
          <w:tcPr>
            <w:tcW w:w="1364" w:type="pct"/>
            <w:gridSpan w:val="2"/>
            <w:shd w:val="clear" w:color="auto" w:fill="FDE9D9"/>
            <w:vAlign w:val="center"/>
          </w:tcPr>
          <w:p w:rsidR="00203057" w:rsidRPr="00203057" w:rsidRDefault="00203057" w:rsidP="009278F1">
            <w:pPr>
              <w:spacing w:after="0" w:line="240" w:lineRule="auto"/>
              <w:jc w:val="center"/>
              <w:rPr>
                <w:rFonts w:ascii="Arial" w:eastAsia="Times New Roman" w:hAnsi="Arial" w:cs="Arial"/>
                <w:b/>
                <w:bCs/>
                <w:lang w:eastAsia="el-GR"/>
              </w:rPr>
            </w:pPr>
            <w:r w:rsidRPr="00203057">
              <w:rPr>
                <w:rFonts w:ascii="Arial" w:eastAsia="Times New Roman" w:hAnsi="Arial" w:cs="Arial"/>
                <w:b/>
                <w:bCs/>
                <w:lang w:eastAsia="el-GR"/>
              </w:rPr>
              <w:t>ΠΕΡΙΦΕΡΕΙΑΚΟ ΓΡΑΦΕΙΟ (ΘΕΣΣΑΛΟΝΙΚΗ)</w:t>
            </w:r>
          </w:p>
        </w:tc>
      </w:tr>
      <w:tr w:rsidR="00203057" w:rsidRPr="00203057" w:rsidTr="00203057">
        <w:trPr>
          <w:trHeight w:val="417"/>
          <w:jc w:val="center"/>
        </w:trPr>
        <w:tc>
          <w:tcPr>
            <w:tcW w:w="2510" w:type="pct"/>
            <w:shd w:val="clear" w:color="auto" w:fill="FBD4B4"/>
            <w:vAlign w:val="center"/>
          </w:tcPr>
          <w:p w:rsidR="00203057" w:rsidRPr="00203057" w:rsidRDefault="00203057" w:rsidP="009278F1">
            <w:pPr>
              <w:spacing w:after="0" w:line="240" w:lineRule="auto"/>
              <w:rPr>
                <w:rFonts w:ascii="Arial" w:eastAsia="Times New Roman" w:hAnsi="Arial" w:cs="Arial"/>
                <w:lang w:eastAsia="el-GR"/>
              </w:rPr>
            </w:pPr>
            <w:r w:rsidRPr="00203057">
              <w:rPr>
                <w:rFonts w:ascii="Arial" w:eastAsia="Times New Roman" w:hAnsi="Arial" w:cs="Arial"/>
                <w:lang w:eastAsia="el-GR"/>
              </w:rPr>
              <w:t>ΓΕΝΙΚΟΣ ΕΠΙΘΕΩΡΗΤΗΣ</w:t>
            </w:r>
          </w:p>
        </w:tc>
        <w:tc>
          <w:tcPr>
            <w:tcW w:w="1153" w:type="pct"/>
            <w:gridSpan w:val="2"/>
            <w:shd w:val="clear" w:color="auto" w:fill="FBD4B4"/>
            <w:vAlign w:val="center"/>
          </w:tcPr>
          <w:p w:rsidR="00203057" w:rsidRPr="00203057" w:rsidRDefault="00203057" w:rsidP="009278F1">
            <w:pPr>
              <w:spacing w:after="0" w:line="240" w:lineRule="auto"/>
              <w:jc w:val="center"/>
              <w:rPr>
                <w:rFonts w:ascii="Arial" w:eastAsia="Times New Roman" w:hAnsi="Arial" w:cs="Arial"/>
                <w:lang w:eastAsia="el-GR"/>
              </w:rPr>
            </w:pPr>
            <w:r w:rsidRPr="00203057">
              <w:rPr>
                <w:rFonts w:ascii="Arial" w:eastAsia="Times New Roman" w:hAnsi="Arial" w:cs="Arial"/>
                <w:lang w:eastAsia="el-GR"/>
              </w:rPr>
              <w:t>1</w:t>
            </w:r>
          </w:p>
        </w:tc>
        <w:tc>
          <w:tcPr>
            <w:tcW w:w="1337" w:type="pct"/>
            <w:shd w:val="clear" w:color="auto" w:fill="FBD4B4"/>
            <w:vAlign w:val="center"/>
          </w:tcPr>
          <w:p w:rsidR="00203057" w:rsidRPr="00203057" w:rsidRDefault="00203057" w:rsidP="009278F1">
            <w:pPr>
              <w:spacing w:after="0" w:line="240" w:lineRule="auto"/>
              <w:jc w:val="center"/>
              <w:rPr>
                <w:rFonts w:ascii="Arial" w:eastAsia="Times New Roman" w:hAnsi="Arial" w:cs="Arial"/>
                <w:lang w:eastAsia="el-GR"/>
              </w:rPr>
            </w:pPr>
            <w:r w:rsidRPr="00203057">
              <w:rPr>
                <w:rFonts w:ascii="Arial" w:eastAsia="Times New Roman" w:hAnsi="Arial" w:cs="Arial"/>
                <w:lang w:eastAsia="el-GR"/>
              </w:rPr>
              <w:t>-</w:t>
            </w:r>
          </w:p>
        </w:tc>
      </w:tr>
      <w:tr w:rsidR="00203057" w:rsidRPr="00203057" w:rsidTr="00203057">
        <w:trPr>
          <w:jc w:val="center"/>
        </w:trPr>
        <w:tc>
          <w:tcPr>
            <w:tcW w:w="2510" w:type="pct"/>
            <w:shd w:val="clear" w:color="auto" w:fill="FBD4B4"/>
            <w:vAlign w:val="center"/>
          </w:tcPr>
          <w:p w:rsidR="00203057" w:rsidRPr="00203057" w:rsidRDefault="00203057" w:rsidP="009278F1">
            <w:pPr>
              <w:spacing w:after="0" w:line="240" w:lineRule="auto"/>
              <w:rPr>
                <w:rFonts w:ascii="Arial" w:eastAsia="Times New Roman" w:hAnsi="Arial" w:cs="Arial"/>
                <w:lang w:eastAsia="el-GR"/>
              </w:rPr>
            </w:pPr>
            <w:r w:rsidRPr="00203057">
              <w:rPr>
                <w:rFonts w:ascii="Arial" w:eastAsia="Times New Roman" w:hAnsi="Arial" w:cs="Arial"/>
                <w:lang w:eastAsia="el-GR"/>
              </w:rPr>
              <w:t>ΒΟΗΘΟΙ ΓΕΝΙΚΟΥ ΕΠΙΘΕΩΡΗΤΗ</w:t>
            </w:r>
          </w:p>
        </w:tc>
        <w:tc>
          <w:tcPr>
            <w:tcW w:w="1126" w:type="pct"/>
            <w:shd w:val="clear" w:color="auto" w:fill="FBD4B4"/>
            <w:vAlign w:val="center"/>
          </w:tcPr>
          <w:p w:rsidR="00203057" w:rsidRPr="00203057" w:rsidRDefault="004B4DA6" w:rsidP="009278F1">
            <w:pPr>
              <w:spacing w:after="0" w:line="240" w:lineRule="auto"/>
              <w:jc w:val="center"/>
              <w:rPr>
                <w:rFonts w:ascii="Arial" w:eastAsia="Times New Roman" w:hAnsi="Arial" w:cs="Arial"/>
                <w:lang w:val="en-US" w:eastAsia="el-GR"/>
              </w:rPr>
            </w:pPr>
            <w:r>
              <w:rPr>
                <w:rFonts w:ascii="Arial" w:eastAsia="Times New Roman" w:hAnsi="Arial" w:cs="Arial"/>
                <w:lang w:val="en-US" w:eastAsia="el-GR"/>
              </w:rPr>
              <w:t>4</w:t>
            </w:r>
          </w:p>
        </w:tc>
        <w:tc>
          <w:tcPr>
            <w:tcW w:w="1364" w:type="pct"/>
            <w:gridSpan w:val="2"/>
            <w:shd w:val="clear" w:color="auto" w:fill="FBD4B4"/>
            <w:vAlign w:val="center"/>
          </w:tcPr>
          <w:p w:rsidR="00203057" w:rsidRPr="001B0596" w:rsidRDefault="001B0596" w:rsidP="009278F1">
            <w:pPr>
              <w:spacing w:after="0" w:line="240" w:lineRule="auto"/>
              <w:jc w:val="center"/>
              <w:rPr>
                <w:rFonts w:ascii="Arial" w:eastAsia="Times New Roman" w:hAnsi="Arial" w:cs="Arial"/>
                <w:lang w:eastAsia="el-GR"/>
              </w:rPr>
            </w:pPr>
            <w:r>
              <w:rPr>
                <w:rFonts w:ascii="Arial" w:eastAsia="Times New Roman" w:hAnsi="Arial" w:cs="Arial"/>
                <w:lang w:eastAsia="el-GR"/>
              </w:rPr>
              <w:t>1</w:t>
            </w:r>
          </w:p>
        </w:tc>
      </w:tr>
      <w:tr w:rsidR="00203057" w:rsidRPr="00203057" w:rsidTr="00203057">
        <w:trPr>
          <w:jc w:val="center"/>
        </w:trPr>
        <w:tc>
          <w:tcPr>
            <w:tcW w:w="2510" w:type="pct"/>
            <w:shd w:val="clear" w:color="auto" w:fill="FBD4B4"/>
            <w:vAlign w:val="center"/>
          </w:tcPr>
          <w:p w:rsidR="00203057" w:rsidRPr="00203057" w:rsidRDefault="00203057" w:rsidP="009278F1">
            <w:pPr>
              <w:spacing w:after="0" w:line="240" w:lineRule="auto"/>
              <w:rPr>
                <w:rFonts w:ascii="Arial" w:eastAsia="Times New Roman" w:hAnsi="Arial" w:cs="Arial"/>
                <w:lang w:eastAsia="el-GR"/>
              </w:rPr>
            </w:pPr>
            <w:r w:rsidRPr="00203057">
              <w:rPr>
                <w:rFonts w:ascii="Arial" w:eastAsia="Times New Roman" w:hAnsi="Arial" w:cs="Arial"/>
                <w:lang w:eastAsia="el-GR"/>
              </w:rPr>
              <w:t xml:space="preserve">ΕΠΙΘΕΩΡΗΤΕΣ </w:t>
            </w:r>
          </w:p>
        </w:tc>
        <w:tc>
          <w:tcPr>
            <w:tcW w:w="1126" w:type="pct"/>
            <w:shd w:val="clear" w:color="auto" w:fill="FBD4B4"/>
            <w:vAlign w:val="center"/>
          </w:tcPr>
          <w:p w:rsidR="00203057" w:rsidRPr="00203057" w:rsidRDefault="004B4DA6" w:rsidP="009278F1">
            <w:pPr>
              <w:spacing w:after="0" w:line="240" w:lineRule="auto"/>
              <w:jc w:val="center"/>
              <w:rPr>
                <w:rFonts w:ascii="Arial" w:eastAsia="Times New Roman" w:hAnsi="Arial" w:cs="Arial"/>
                <w:lang w:val="en-US" w:eastAsia="el-GR"/>
              </w:rPr>
            </w:pPr>
            <w:r>
              <w:rPr>
                <w:rFonts w:ascii="Arial" w:eastAsia="Times New Roman" w:hAnsi="Arial" w:cs="Arial"/>
                <w:lang w:val="en-US" w:eastAsia="el-GR"/>
              </w:rPr>
              <w:t>39</w:t>
            </w:r>
          </w:p>
        </w:tc>
        <w:tc>
          <w:tcPr>
            <w:tcW w:w="1364" w:type="pct"/>
            <w:gridSpan w:val="2"/>
            <w:shd w:val="clear" w:color="auto" w:fill="FBD4B4"/>
            <w:vAlign w:val="center"/>
          </w:tcPr>
          <w:p w:rsidR="00203057" w:rsidRPr="00120741" w:rsidRDefault="00120741" w:rsidP="009278F1">
            <w:pPr>
              <w:spacing w:after="0" w:line="240" w:lineRule="auto"/>
              <w:jc w:val="center"/>
              <w:rPr>
                <w:rFonts w:ascii="Arial" w:eastAsia="Times New Roman" w:hAnsi="Arial" w:cs="Arial"/>
                <w:lang w:val="en-US" w:eastAsia="el-GR"/>
              </w:rPr>
            </w:pPr>
            <w:r>
              <w:rPr>
                <w:rFonts w:ascii="Arial" w:eastAsia="Times New Roman" w:hAnsi="Arial" w:cs="Arial"/>
                <w:lang w:val="en-US" w:eastAsia="el-GR"/>
              </w:rPr>
              <w:t>18</w:t>
            </w:r>
          </w:p>
        </w:tc>
      </w:tr>
      <w:tr w:rsidR="00203057" w:rsidRPr="00203057" w:rsidTr="00203057">
        <w:trPr>
          <w:jc w:val="center"/>
        </w:trPr>
        <w:tc>
          <w:tcPr>
            <w:tcW w:w="2510" w:type="pct"/>
            <w:shd w:val="clear" w:color="auto" w:fill="FBD4B4"/>
            <w:vAlign w:val="center"/>
          </w:tcPr>
          <w:p w:rsidR="00203057" w:rsidRPr="00203057" w:rsidRDefault="00203057" w:rsidP="009278F1">
            <w:pPr>
              <w:spacing w:after="0" w:line="240" w:lineRule="auto"/>
              <w:rPr>
                <w:rFonts w:ascii="Arial" w:eastAsia="Times New Roman" w:hAnsi="Arial" w:cs="Arial"/>
                <w:lang w:eastAsia="el-GR"/>
              </w:rPr>
            </w:pPr>
            <w:r w:rsidRPr="00203057">
              <w:rPr>
                <w:rFonts w:ascii="Arial" w:eastAsia="Times New Roman" w:hAnsi="Arial" w:cs="Arial"/>
                <w:lang w:eastAsia="el-GR"/>
              </w:rPr>
              <w:t>ΒΟΗΘΟΙ ΕΠΙΘΕΩΡΗΤΕΣ</w:t>
            </w:r>
          </w:p>
        </w:tc>
        <w:tc>
          <w:tcPr>
            <w:tcW w:w="1126" w:type="pct"/>
            <w:shd w:val="clear" w:color="auto" w:fill="FBD4B4"/>
            <w:vAlign w:val="center"/>
          </w:tcPr>
          <w:p w:rsidR="00203057" w:rsidRPr="00203057" w:rsidRDefault="004B4DA6" w:rsidP="009278F1">
            <w:pPr>
              <w:spacing w:after="0" w:line="240" w:lineRule="auto"/>
              <w:jc w:val="center"/>
              <w:rPr>
                <w:rFonts w:ascii="Arial" w:eastAsia="Times New Roman" w:hAnsi="Arial" w:cs="Arial"/>
                <w:lang w:val="en-US" w:eastAsia="el-GR"/>
              </w:rPr>
            </w:pPr>
            <w:r>
              <w:rPr>
                <w:rFonts w:ascii="Arial" w:eastAsia="Times New Roman" w:hAnsi="Arial" w:cs="Arial"/>
                <w:lang w:val="en-US" w:eastAsia="el-GR"/>
              </w:rPr>
              <w:t>11</w:t>
            </w:r>
          </w:p>
        </w:tc>
        <w:tc>
          <w:tcPr>
            <w:tcW w:w="1364" w:type="pct"/>
            <w:gridSpan w:val="2"/>
            <w:shd w:val="clear" w:color="auto" w:fill="FBD4B4"/>
            <w:vAlign w:val="center"/>
          </w:tcPr>
          <w:p w:rsidR="00203057" w:rsidRPr="00120741" w:rsidRDefault="00120741" w:rsidP="009278F1">
            <w:pPr>
              <w:spacing w:after="0" w:line="240" w:lineRule="auto"/>
              <w:jc w:val="center"/>
              <w:rPr>
                <w:rFonts w:ascii="Arial" w:eastAsia="Times New Roman" w:hAnsi="Arial" w:cs="Arial"/>
                <w:lang w:val="en-US" w:eastAsia="el-GR"/>
              </w:rPr>
            </w:pPr>
            <w:r>
              <w:rPr>
                <w:rFonts w:ascii="Arial" w:eastAsia="Times New Roman" w:hAnsi="Arial" w:cs="Arial"/>
                <w:lang w:val="en-US" w:eastAsia="el-GR"/>
              </w:rPr>
              <w:t>4</w:t>
            </w:r>
          </w:p>
        </w:tc>
      </w:tr>
      <w:tr w:rsidR="00203057" w:rsidRPr="00203057" w:rsidTr="00203057">
        <w:trPr>
          <w:jc w:val="center"/>
        </w:trPr>
        <w:tc>
          <w:tcPr>
            <w:tcW w:w="2510" w:type="pct"/>
            <w:shd w:val="clear" w:color="auto" w:fill="FBD4B4"/>
            <w:vAlign w:val="center"/>
          </w:tcPr>
          <w:p w:rsidR="00203057" w:rsidRPr="00203057" w:rsidRDefault="00203057" w:rsidP="009278F1">
            <w:pPr>
              <w:spacing w:after="0" w:line="240" w:lineRule="auto"/>
              <w:rPr>
                <w:rFonts w:ascii="Arial" w:eastAsia="Times New Roman" w:hAnsi="Arial" w:cs="Arial"/>
                <w:lang w:eastAsia="el-GR"/>
              </w:rPr>
            </w:pPr>
            <w:r w:rsidRPr="00203057">
              <w:rPr>
                <w:rFonts w:ascii="Arial" w:eastAsia="Times New Roman" w:hAnsi="Arial" w:cs="Arial"/>
                <w:lang w:eastAsia="el-GR"/>
              </w:rPr>
              <w:t>ΔΙΕΥΘΥΝΣΗ ΓΡΑΜΜΑΤΕΙΑΣ</w:t>
            </w:r>
          </w:p>
        </w:tc>
        <w:tc>
          <w:tcPr>
            <w:tcW w:w="1126" w:type="pct"/>
            <w:shd w:val="clear" w:color="auto" w:fill="FBD4B4"/>
            <w:vAlign w:val="center"/>
          </w:tcPr>
          <w:p w:rsidR="00203057" w:rsidRPr="00203057" w:rsidRDefault="004B4DA6" w:rsidP="009278F1">
            <w:pPr>
              <w:spacing w:after="0" w:line="240" w:lineRule="auto"/>
              <w:jc w:val="center"/>
              <w:rPr>
                <w:rFonts w:ascii="Arial" w:eastAsia="Times New Roman" w:hAnsi="Arial" w:cs="Arial"/>
                <w:lang w:val="en-US" w:eastAsia="el-GR"/>
              </w:rPr>
            </w:pPr>
            <w:r>
              <w:rPr>
                <w:rFonts w:ascii="Arial" w:eastAsia="Times New Roman" w:hAnsi="Arial" w:cs="Arial"/>
                <w:lang w:val="en-US" w:eastAsia="el-GR"/>
              </w:rPr>
              <w:t>15</w:t>
            </w:r>
          </w:p>
        </w:tc>
        <w:tc>
          <w:tcPr>
            <w:tcW w:w="1364" w:type="pct"/>
            <w:gridSpan w:val="2"/>
            <w:shd w:val="clear" w:color="auto" w:fill="FBD4B4"/>
            <w:vAlign w:val="center"/>
          </w:tcPr>
          <w:p w:rsidR="00203057" w:rsidRPr="00120741" w:rsidRDefault="00120741" w:rsidP="009278F1">
            <w:pPr>
              <w:spacing w:after="0" w:line="240" w:lineRule="auto"/>
              <w:jc w:val="center"/>
              <w:rPr>
                <w:rFonts w:ascii="Arial" w:eastAsia="Times New Roman" w:hAnsi="Arial" w:cs="Arial"/>
                <w:lang w:val="en-US" w:eastAsia="el-GR"/>
              </w:rPr>
            </w:pPr>
            <w:r>
              <w:rPr>
                <w:rFonts w:ascii="Arial" w:eastAsia="Times New Roman" w:hAnsi="Arial" w:cs="Arial"/>
                <w:lang w:val="en-US" w:eastAsia="el-GR"/>
              </w:rPr>
              <w:t>6</w:t>
            </w:r>
          </w:p>
        </w:tc>
      </w:tr>
      <w:tr w:rsidR="00203057" w:rsidRPr="00203057" w:rsidTr="00203057">
        <w:trPr>
          <w:jc w:val="center"/>
        </w:trPr>
        <w:tc>
          <w:tcPr>
            <w:tcW w:w="2510" w:type="pct"/>
            <w:shd w:val="clear" w:color="auto" w:fill="E36C0A"/>
            <w:vAlign w:val="center"/>
          </w:tcPr>
          <w:p w:rsidR="00203057" w:rsidRPr="00203057" w:rsidRDefault="00203057" w:rsidP="009278F1">
            <w:pPr>
              <w:spacing w:after="0" w:line="240" w:lineRule="auto"/>
              <w:rPr>
                <w:rFonts w:ascii="Arial" w:eastAsia="Times New Roman" w:hAnsi="Arial" w:cs="Arial"/>
                <w:b/>
                <w:sz w:val="24"/>
                <w:szCs w:val="24"/>
                <w:lang w:eastAsia="el-GR"/>
              </w:rPr>
            </w:pPr>
            <w:r w:rsidRPr="00203057">
              <w:rPr>
                <w:rFonts w:ascii="Arial" w:eastAsia="Times New Roman" w:hAnsi="Arial" w:cs="Arial"/>
                <w:b/>
                <w:sz w:val="24"/>
                <w:szCs w:val="24"/>
                <w:lang w:eastAsia="el-GR"/>
              </w:rPr>
              <w:t>ΓΕΝΙΚΟ ΣΥΝΟΛΟ</w:t>
            </w:r>
          </w:p>
        </w:tc>
        <w:tc>
          <w:tcPr>
            <w:tcW w:w="1126" w:type="pct"/>
            <w:shd w:val="clear" w:color="auto" w:fill="E36C0A"/>
            <w:vAlign w:val="center"/>
          </w:tcPr>
          <w:p w:rsidR="00203057" w:rsidRPr="00203057" w:rsidRDefault="004B4DA6" w:rsidP="009278F1">
            <w:pPr>
              <w:spacing w:after="0" w:line="240" w:lineRule="auto"/>
              <w:jc w:val="center"/>
              <w:rPr>
                <w:rFonts w:ascii="Arial" w:eastAsia="Times New Roman" w:hAnsi="Arial" w:cs="Arial"/>
                <w:b/>
                <w:sz w:val="24"/>
                <w:szCs w:val="24"/>
                <w:lang w:val="en-US" w:eastAsia="el-GR"/>
              </w:rPr>
            </w:pPr>
            <w:r>
              <w:rPr>
                <w:rFonts w:ascii="Arial" w:eastAsia="Times New Roman" w:hAnsi="Arial" w:cs="Arial"/>
                <w:b/>
                <w:sz w:val="24"/>
                <w:szCs w:val="24"/>
                <w:lang w:val="en-US" w:eastAsia="el-GR"/>
              </w:rPr>
              <w:t>70</w:t>
            </w:r>
          </w:p>
        </w:tc>
        <w:tc>
          <w:tcPr>
            <w:tcW w:w="1364" w:type="pct"/>
            <w:gridSpan w:val="2"/>
            <w:shd w:val="clear" w:color="auto" w:fill="E36C0A"/>
            <w:vAlign w:val="center"/>
          </w:tcPr>
          <w:p w:rsidR="00203057" w:rsidRPr="00120741" w:rsidRDefault="00120741" w:rsidP="009278F1">
            <w:pPr>
              <w:spacing w:after="0" w:line="240" w:lineRule="auto"/>
              <w:jc w:val="center"/>
              <w:rPr>
                <w:rFonts w:ascii="Arial" w:eastAsia="Times New Roman" w:hAnsi="Arial" w:cs="Arial"/>
                <w:b/>
                <w:sz w:val="24"/>
                <w:szCs w:val="24"/>
                <w:lang w:val="en-US" w:eastAsia="el-GR"/>
              </w:rPr>
            </w:pPr>
            <w:r>
              <w:rPr>
                <w:rFonts w:ascii="Arial" w:eastAsia="Times New Roman" w:hAnsi="Arial" w:cs="Arial"/>
                <w:b/>
                <w:sz w:val="24"/>
                <w:szCs w:val="24"/>
                <w:lang w:val="en-US" w:eastAsia="el-GR"/>
              </w:rPr>
              <w:t>29</w:t>
            </w:r>
          </w:p>
        </w:tc>
      </w:tr>
    </w:tbl>
    <w:p w:rsidR="00D7413E" w:rsidRDefault="00D7413E" w:rsidP="009278F1">
      <w:pPr>
        <w:keepNext/>
        <w:spacing w:after="0" w:line="240" w:lineRule="auto"/>
        <w:jc w:val="both"/>
        <w:outlineLvl w:val="2"/>
        <w:rPr>
          <w:rFonts w:ascii="Arial" w:eastAsia="Times New Roman" w:hAnsi="Arial" w:cs="Arial"/>
          <w:b/>
          <w:bCs/>
          <w:color w:val="E36C0A"/>
          <w:sz w:val="24"/>
          <w:szCs w:val="24"/>
          <w:lang w:eastAsia="el-GR"/>
        </w:rPr>
      </w:pPr>
      <w:bookmarkStart w:id="23" w:name="_Toc215414981"/>
      <w:bookmarkStart w:id="24" w:name="_Toc222593687"/>
      <w:bookmarkStart w:id="25" w:name="_Toc245702899"/>
    </w:p>
    <w:p w:rsidR="00D7413E" w:rsidRDefault="00D7413E" w:rsidP="009278F1">
      <w:pPr>
        <w:keepNext/>
        <w:spacing w:after="0" w:line="240" w:lineRule="auto"/>
        <w:jc w:val="both"/>
        <w:outlineLvl w:val="2"/>
        <w:rPr>
          <w:rFonts w:ascii="Arial" w:eastAsia="Times New Roman" w:hAnsi="Arial" w:cs="Arial"/>
          <w:b/>
          <w:bCs/>
          <w:color w:val="E36C0A"/>
          <w:sz w:val="24"/>
          <w:szCs w:val="24"/>
          <w:lang w:eastAsia="el-GR"/>
        </w:rPr>
      </w:pPr>
    </w:p>
    <w:p w:rsidR="00203057" w:rsidRPr="00203057" w:rsidRDefault="00203057" w:rsidP="009278F1">
      <w:pPr>
        <w:keepNext/>
        <w:spacing w:after="0" w:line="240" w:lineRule="auto"/>
        <w:jc w:val="both"/>
        <w:outlineLvl w:val="2"/>
        <w:rPr>
          <w:rFonts w:ascii="Arial" w:eastAsia="Times New Roman" w:hAnsi="Arial" w:cs="Arial"/>
          <w:b/>
          <w:bCs/>
          <w:color w:val="E36C0A"/>
          <w:sz w:val="24"/>
          <w:szCs w:val="24"/>
          <w:lang w:eastAsia="el-GR"/>
        </w:rPr>
      </w:pPr>
      <w:r w:rsidRPr="00203057">
        <w:rPr>
          <w:rFonts w:ascii="Arial" w:eastAsia="Times New Roman" w:hAnsi="Arial" w:cs="Arial"/>
          <w:b/>
          <w:bCs/>
          <w:color w:val="E36C0A"/>
          <w:sz w:val="24"/>
          <w:szCs w:val="24"/>
          <w:lang w:eastAsia="el-GR"/>
        </w:rPr>
        <w:t>ΤΟΜΕΙΣ ΔΡΑΣΤΗΡΙΟΤΗΤΑΣ-ΑΡΜΟΔΙΟΤΗΤΕΣ</w:t>
      </w:r>
      <w:bookmarkEnd w:id="23"/>
      <w:bookmarkEnd w:id="24"/>
      <w:bookmarkEnd w:id="25"/>
    </w:p>
    <w:p w:rsidR="009278F1" w:rsidRDefault="009278F1" w:rsidP="009278F1">
      <w:pPr>
        <w:spacing w:after="0" w:line="240" w:lineRule="auto"/>
        <w:jc w:val="both"/>
        <w:rPr>
          <w:rFonts w:ascii="Arial" w:eastAsia="Times New Roman" w:hAnsi="Arial" w:cs="Arial"/>
          <w:lang w:val="en-US" w:eastAsia="el-GR"/>
        </w:rPr>
      </w:pPr>
    </w:p>
    <w:p w:rsidR="00203057" w:rsidRPr="00F436D6" w:rsidRDefault="00203057" w:rsidP="009278F1">
      <w:pPr>
        <w:spacing w:after="0" w:line="240" w:lineRule="auto"/>
        <w:jc w:val="both"/>
        <w:rPr>
          <w:rFonts w:ascii="Arial" w:eastAsia="Times New Roman" w:hAnsi="Arial" w:cs="Arial"/>
          <w:b/>
          <w:lang w:eastAsia="el-GR"/>
        </w:rPr>
      </w:pPr>
      <w:r w:rsidRPr="00F436D6">
        <w:rPr>
          <w:rFonts w:ascii="Arial" w:eastAsia="Times New Roman" w:hAnsi="Arial" w:cs="Arial"/>
          <w:b/>
          <w:lang w:eastAsia="el-GR"/>
        </w:rPr>
        <w:t>ΤΟΜΕΑΣ ΥΓΕΙΟΝΟΜΙΚΟΥ - ΦΑΡΜΑΚΕΥΤΙΚΟΥ ΕΛΕΓΧΟΥ</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Είναι αρμόδιος για:</w:t>
      </w:r>
    </w:p>
    <w:p w:rsidR="00203057" w:rsidRPr="00203057" w:rsidRDefault="00203057" w:rsidP="009278F1">
      <w:pPr>
        <w:widowControl w:val="0"/>
        <w:tabs>
          <w:tab w:val="left" w:pos="-1440"/>
        </w:tabs>
        <w:autoSpaceDE w:val="0"/>
        <w:autoSpaceDN w:val="0"/>
        <w:spacing w:after="0" w:line="240" w:lineRule="auto"/>
        <w:jc w:val="both"/>
        <w:rPr>
          <w:rFonts w:ascii="Arial" w:eastAsia="Times New Roman" w:hAnsi="Arial" w:cs="Arial"/>
          <w:bCs/>
          <w:lang w:eastAsia="el-GR"/>
        </w:rPr>
      </w:pPr>
      <w:r w:rsidRPr="00203057">
        <w:rPr>
          <w:rFonts w:ascii="Arial" w:eastAsia="Times New Roman" w:hAnsi="Arial" w:cs="Arial"/>
          <w:bCs/>
          <w:lang w:eastAsia="el-GR"/>
        </w:rPr>
        <w:t>Τον έλεγχο για τη διαπίστωση της εφαρμογής των κανόνων της ιατρικής και νοσηλευτικής επιστήμης και της αντίστοιχης δεοντολογίας καθώς και της εφαρμογής των ισχυουσών υγειονομικών διατάξεων κατά την άσκηση του ιατρικού, νοσηλευτικού και εκπαιδευτικού έργου.</w:t>
      </w:r>
    </w:p>
    <w:p w:rsidR="00203057" w:rsidRPr="00203057" w:rsidRDefault="00203057" w:rsidP="009278F1">
      <w:pPr>
        <w:widowControl w:val="0"/>
        <w:tabs>
          <w:tab w:val="left" w:pos="-1440"/>
        </w:tabs>
        <w:autoSpaceDE w:val="0"/>
        <w:autoSpaceDN w:val="0"/>
        <w:spacing w:after="0" w:line="240" w:lineRule="auto"/>
        <w:jc w:val="both"/>
        <w:rPr>
          <w:rFonts w:ascii="Arial" w:eastAsia="Times New Roman" w:hAnsi="Arial" w:cs="Arial"/>
          <w:bCs/>
          <w:lang w:eastAsia="el-GR"/>
        </w:rPr>
      </w:pPr>
      <w:r w:rsidRPr="00203057">
        <w:rPr>
          <w:rFonts w:ascii="Arial" w:eastAsia="Times New Roman" w:hAnsi="Arial" w:cs="Arial"/>
          <w:bCs/>
          <w:lang w:eastAsia="el-GR"/>
        </w:rPr>
        <w:t>Την επιθεώρηση και τον έλεγχο για τη διαπίστωση της τήρησης των απαιτούμενων μέτρων ασφαλείας των ασθενών, του προσωπικού και των επισκεπτών των μονάδων παροχής υπηρεσιών υγείας.</w:t>
      </w:r>
    </w:p>
    <w:p w:rsidR="00203057" w:rsidRPr="00203057" w:rsidRDefault="00203057" w:rsidP="009278F1">
      <w:pPr>
        <w:widowControl w:val="0"/>
        <w:tabs>
          <w:tab w:val="left" w:pos="-1440"/>
        </w:tabs>
        <w:autoSpaceDE w:val="0"/>
        <w:autoSpaceDN w:val="0"/>
        <w:spacing w:after="0" w:line="240" w:lineRule="auto"/>
        <w:jc w:val="both"/>
        <w:rPr>
          <w:rFonts w:ascii="Arial" w:eastAsia="Times New Roman" w:hAnsi="Arial" w:cs="Arial"/>
          <w:bCs/>
          <w:lang w:eastAsia="el-GR"/>
        </w:rPr>
      </w:pPr>
      <w:r w:rsidRPr="00203057">
        <w:rPr>
          <w:rFonts w:ascii="Arial" w:eastAsia="Times New Roman" w:hAnsi="Arial" w:cs="Arial"/>
          <w:bCs/>
          <w:lang w:eastAsia="el-GR"/>
        </w:rPr>
        <w:t>Την επιθεώρηση και τον έλεγχο για τη διαπίστωση της καλής κατάστασης, από άποψη υγιεινής και ασφάλειας, των κτιριακών εγκαταστάσεων και του περιβάλλοντος αυτών χώρου των φορέων του δημόσιου και ιδιωτικού τομέα καθώς και την εισήγηση προς τις αρμόδιες αρχές για τη λήψη μέτρων ή την επιβολή των νόμιμων κυρώσεων.</w:t>
      </w:r>
    </w:p>
    <w:p w:rsidR="00203057" w:rsidRPr="00203057" w:rsidRDefault="00203057" w:rsidP="009278F1">
      <w:pPr>
        <w:widowControl w:val="0"/>
        <w:tabs>
          <w:tab w:val="left" w:pos="-1440"/>
        </w:tabs>
        <w:autoSpaceDE w:val="0"/>
        <w:autoSpaceDN w:val="0"/>
        <w:spacing w:after="0" w:line="240" w:lineRule="auto"/>
        <w:jc w:val="both"/>
        <w:rPr>
          <w:rFonts w:ascii="Arial" w:eastAsia="Times New Roman" w:hAnsi="Arial" w:cs="Arial"/>
          <w:bCs/>
          <w:lang w:eastAsia="el-GR"/>
        </w:rPr>
      </w:pPr>
      <w:r w:rsidRPr="00203057">
        <w:rPr>
          <w:rFonts w:ascii="Arial" w:eastAsia="Times New Roman" w:hAnsi="Arial" w:cs="Arial"/>
          <w:bCs/>
          <w:lang w:eastAsia="el-GR"/>
        </w:rPr>
        <w:t xml:space="preserve">Τον έλεγχο για τη διαπίστωση της ύπαρξης και της ορθής λειτουργίας του προβλεπόμενου, από τις ισχύουσες διατάξεις, για κάθε μονάδα παροχής υπηρεσιών </w:t>
      </w:r>
      <w:r w:rsidRPr="00203057">
        <w:rPr>
          <w:rFonts w:ascii="Arial" w:eastAsia="Times New Roman" w:hAnsi="Arial" w:cs="Arial"/>
          <w:bCs/>
          <w:lang w:eastAsia="el-GR"/>
        </w:rPr>
        <w:lastRenderedPageBreak/>
        <w:t>υγείας, εξοπλισμού και ανθρώπινου δυναμικού.</w:t>
      </w:r>
    </w:p>
    <w:p w:rsidR="00203057" w:rsidRPr="00203057" w:rsidRDefault="00203057" w:rsidP="009278F1">
      <w:pPr>
        <w:widowControl w:val="0"/>
        <w:tabs>
          <w:tab w:val="left" w:pos="-1440"/>
        </w:tabs>
        <w:autoSpaceDE w:val="0"/>
        <w:autoSpaceDN w:val="0"/>
        <w:spacing w:after="0" w:line="240" w:lineRule="auto"/>
        <w:jc w:val="both"/>
        <w:rPr>
          <w:rFonts w:ascii="Arial" w:eastAsia="Times New Roman" w:hAnsi="Arial" w:cs="Arial"/>
          <w:bCs/>
          <w:lang w:eastAsia="el-GR"/>
        </w:rPr>
      </w:pPr>
      <w:r w:rsidRPr="00203057">
        <w:rPr>
          <w:rFonts w:ascii="Arial" w:eastAsia="Times New Roman" w:hAnsi="Arial" w:cs="Arial"/>
          <w:bCs/>
          <w:lang w:eastAsia="el-GR"/>
        </w:rPr>
        <w:t xml:space="preserve">Τον έλεγχο της νόμιμης λειτουργίας των νοσοκομειακών και των ιδιωτικών φαρμακείων, των φαρμακαποθηκών, των φαρμακευτικών βιομηχανιών και εργαστηρίων και γενικά κάθε καταστήματος που παράγει, εμπορεύεται η διακινεί φαρμακευτικό ή </w:t>
      </w:r>
      <w:proofErr w:type="spellStart"/>
      <w:r w:rsidRPr="00203057">
        <w:rPr>
          <w:rFonts w:ascii="Arial" w:eastAsia="Times New Roman" w:hAnsi="Arial" w:cs="Arial"/>
          <w:bCs/>
          <w:lang w:eastAsia="el-GR"/>
        </w:rPr>
        <w:t>επιδεσμικό</w:t>
      </w:r>
      <w:proofErr w:type="spellEnd"/>
      <w:r w:rsidRPr="00203057">
        <w:rPr>
          <w:rFonts w:ascii="Arial" w:eastAsia="Times New Roman" w:hAnsi="Arial" w:cs="Arial"/>
          <w:bCs/>
          <w:lang w:eastAsia="el-GR"/>
        </w:rPr>
        <w:t xml:space="preserve"> υλικό ή </w:t>
      </w:r>
      <w:proofErr w:type="spellStart"/>
      <w:r w:rsidRPr="00203057">
        <w:rPr>
          <w:rFonts w:ascii="Arial" w:eastAsia="Times New Roman" w:hAnsi="Arial" w:cs="Arial"/>
          <w:bCs/>
          <w:lang w:eastAsia="el-GR"/>
        </w:rPr>
        <w:t>ιατροτεχνολογικό</w:t>
      </w:r>
      <w:proofErr w:type="spellEnd"/>
      <w:r w:rsidRPr="00203057">
        <w:rPr>
          <w:rFonts w:ascii="Arial" w:eastAsia="Times New Roman" w:hAnsi="Arial" w:cs="Arial"/>
          <w:bCs/>
          <w:lang w:eastAsia="el-GR"/>
        </w:rPr>
        <w:t xml:space="preserve"> εξοπλισμό.</w:t>
      </w:r>
    </w:p>
    <w:p w:rsidR="00203057" w:rsidRPr="00203057" w:rsidRDefault="00203057" w:rsidP="009278F1">
      <w:pPr>
        <w:widowControl w:val="0"/>
        <w:tabs>
          <w:tab w:val="left" w:pos="-1440"/>
        </w:tabs>
        <w:autoSpaceDE w:val="0"/>
        <w:autoSpaceDN w:val="0"/>
        <w:spacing w:after="0" w:line="240" w:lineRule="auto"/>
        <w:jc w:val="both"/>
        <w:rPr>
          <w:rFonts w:ascii="Arial" w:eastAsia="Times New Roman" w:hAnsi="Arial" w:cs="Arial"/>
          <w:bCs/>
          <w:lang w:eastAsia="el-GR"/>
        </w:rPr>
      </w:pPr>
      <w:r w:rsidRPr="00203057">
        <w:rPr>
          <w:rFonts w:ascii="Arial" w:eastAsia="Times New Roman" w:hAnsi="Arial" w:cs="Arial"/>
          <w:bCs/>
          <w:lang w:eastAsia="el-GR"/>
        </w:rPr>
        <w:t>Το συντονισμό και την εποπτεία του έργου επιθεώρησης και ελέγχου των φαρμακείων, φαρμακαποθηκών και εργοστασίων καθώς και των ινστιτούτων αδυνατίσματος και αισθητικής, το οποίο ασκείται από τις υπηρεσίες υγείας των Νομαρχιακών Αυτοδιοικήσεων και τον Εθνικό Οργανισμό Φαρμάκων (ΕΟΦ).</w:t>
      </w:r>
    </w:p>
    <w:p w:rsidR="00203057" w:rsidRPr="00203057" w:rsidRDefault="00203057" w:rsidP="009278F1">
      <w:pPr>
        <w:widowControl w:val="0"/>
        <w:tabs>
          <w:tab w:val="left" w:pos="-1440"/>
        </w:tabs>
        <w:autoSpaceDE w:val="0"/>
        <w:autoSpaceDN w:val="0"/>
        <w:spacing w:after="0" w:line="240" w:lineRule="auto"/>
        <w:jc w:val="both"/>
        <w:rPr>
          <w:rFonts w:ascii="Arial" w:eastAsia="Times New Roman" w:hAnsi="Arial" w:cs="Arial"/>
          <w:bCs/>
          <w:lang w:eastAsia="el-GR"/>
        </w:rPr>
      </w:pPr>
      <w:r w:rsidRPr="00203057">
        <w:rPr>
          <w:rFonts w:ascii="Arial" w:eastAsia="Times New Roman" w:hAnsi="Arial" w:cs="Arial"/>
          <w:bCs/>
          <w:lang w:eastAsia="el-GR"/>
        </w:rPr>
        <w:t>Τον έλεγχο σε εργοστάσια εμφιάλωσης νερού και στις ιαματικές πηγές λουτροθεραπείας.</w:t>
      </w:r>
    </w:p>
    <w:p w:rsidR="00203057" w:rsidRPr="00203057" w:rsidRDefault="00203057" w:rsidP="009278F1">
      <w:pPr>
        <w:widowControl w:val="0"/>
        <w:tabs>
          <w:tab w:val="left" w:pos="-1440"/>
        </w:tabs>
        <w:autoSpaceDE w:val="0"/>
        <w:autoSpaceDN w:val="0"/>
        <w:spacing w:after="0" w:line="240" w:lineRule="auto"/>
        <w:jc w:val="both"/>
        <w:rPr>
          <w:rFonts w:ascii="Arial" w:eastAsia="Times New Roman" w:hAnsi="Arial" w:cs="Arial"/>
          <w:bCs/>
          <w:lang w:eastAsia="el-GR"/>
        </w:rPr>
      </w:pPr>
      <w:r w:rsidRPr="00203057">
        <w:rPr>
          <w:rFonts w:ascii="Arial" w:eastAsia="Times New Roman" w:hAnsi="Arial" w:cs="Arial"/>
          <w:bCs/>
          <w:lang w:eastAsia="el-GR"/>
        </w:rPr>
        <w:t>Τον έλεγχο της λειτουργίας των Μέσων Τεχνικών Επαγγελματικών Νοσηλευτικών (Μ.Τ.Ε.Ν.) Σχολών ή Τεχνικών Επαγγελματικών Εκπαιδευτηρίων (Τ.Ε.Ε.) ειδικότητας Βοηθού Νοσηλευτή.</w:t>
      </w:r>
    </w:p>
    <w:p w:rsidR="009278F1" w:rsidRPr="00D46E3F" w:rsidRDefault="009278F1" w:rsidP="009278F1">
      <w:pPr>
        <w:spacing w:after="0" w:line="240" w:lineRule="auto"/>
        <w:jc w:val="both"/>
        <w:rPr>
          <w:rFonts w:ascii="Arial" w:eastAsia="Times New Roman" w:hAnsi="Arial" w:cs="Arial"/>
          <w:b/>
          <w:color w:val="E36C0A"/>
          <w:lang w:eastAsia="el-GR"/>
        </w:rPr>
      </w:pPr>
    </w:p>
    <w:p w:rsidR="00203057" w:rsidRPr="00F436D6" w:rsidRDefault="00203057" w:rsidP="009278F1">
      <w:pPr>
        <w:spacing w:after="0" w:line="240" w:lineRule="auto"/>
        <w:jc w:val="both"/>
        <w:rPr>
          <w:rFonts w:ascii="Arial" w:eastAsia="Times New Roman" w:hAnsi="Arial" w:cs="Arial"/>
          <w:b/>
          <w:lang w:eastAsia="el-GR"/>
        </w:rPr>
      </w:pPr>
      <w:r w:rsidRPr="00F436D6">
        <w:rPr>
          <w:rFonts w:ascii="Arial" w:eastAsia="Times New Roman" w:hAnsi="Arial" w:cs="Arial"/>
          <w:b/>
          <w:lang w:eastAsia="el-GR"/>
        </w:rPr>
        <w:t>ΤΟΜΕΑΣ ΔΙΟΙΚΗΤΙΚΟΥ - ΟΙΚΟΝΟΜΙΚΟΥ ΕΛΕΓΧΟΥ</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Είναι αρμόδιος για:</w:t>
      </w:r>
    </w:p>
    <w:p w:rsidR="00203057" w:rsidRPr="00203057" w:rsidRDefault="00203057" w:rsidP="009278F1">
      <w:pPr>
        <w:widowControl w:val="0"/>
        <w:tabs>
          <w:tab w:val="left" w:pos="-1440"/>
        </w:tabs>
        <w:autoSpaceDE w:val="0"/>
        <w:autoSpaceDN w:val="0"/>
        <w:spacing w:after="0" w:line="240" w:lineRule="auto"/>
        <w:jc w:val="both"/>
        <w:rPr>
          <w:rFonts w:ascii="Arial" w:eastAsia="Times New Roman" w:hAnsi="Arial" w:cs="Arial"/>
          <w:bCs/>
          <w:lang w:eastAsia="el-GR"/>
        </w:rPr>
      </w:pPr>
      <w:r w:rsidRPr="00203057">
        <w:rPr>
          <w:rFonts w:ascii="Arial" w:eastAsia="Times New Roman" w:hAnsi="Arial" w:cs="Arial"/>
          <w:bCs/>
          <w:lang w:eastAsia="el-GR"/>
        </w:rPr>
        <w:t>Τον έλεγχο για τη διαπίστωση της νόμιμης, εύρυθμης και αποτελεσματικής λειτουργίας των φορέων υγείας και πρόνοιας που ανήκουν στο πεδίο παρέμβασης του Σ.Ε.Υ.Υ.Π, τον εντοπισμό των σχετικών προβλημάτων και την εισήγηση προς τις αρμόδιες αρχές πρόσφορων τρόπων για την επίλυσή τους.</w:t>
      </w:r>
    </w:p>
    <w:p w:rsidR="00203057" w:rsidRPr="00203057" w:rsidRDefault="00203057" w:rsidP="009278F1">
      <w:pPr>
        <w:widowControl w:val="0"/>
        <w:tabs>
          <w:tab w:val="left" w:pos="-1440"/>
        </w:tabs>
        <w:autoSpaceDE w:val="0"/>
        <w:autoSpaceDN w:val="0"/>
        <w:spacing w:after="0" w:line="240" w:lineRule="auto"/>
        <w:jc w:val="both"/>
        <w:rPr>
          <w:rFonts w:ascii="Arial" w:eastAsia="Times New Roman" w:hAnsi="Arial" w:cs="Arial"/>
          <w:bCs/>
          <w:lang w:eastAsia="el-GR"/>
        </w:rPr>
      </w:pPr>
      <w:r w:rsidRPr="00203057">
        <w:rPr>
          <w:rFonts w:ascii="Arial" w:eastAsia="Times New Roman" w:hAnsi="Arial" w:cs="Arial"/>
          <w:bCs/>
          <w:lang w:eastAsia="el-GR"/>
        </w:rPr>
        <w:t>Τη διενέργεια διοικητικών ερευνών και ανακρίσεων κατόπιν εντολής του Υπουργού Υγείας και Κοινωνικής Αλληλεγγύης.</w:t>
      </w:r>
    </w:p>
    <w:p w:rsidR="00203057" w:rsidRPr="00203057" w:rsidRDefault="00203057" w:rsidP="009278F1">
      <w:pPr>
        <w:widowControl w:val="0"/>
        <w:tabs>
          <w:tab w:val="left" w:pos="-1440"/>
        </w:tabs>
        <w:autoSpaceDE w:val="0"/>
        <w:autoSpaceDN w:val="0"/>
        <w:spacing w:after="0" w:line="240" w:lineRule="auto"/>
        <w:jc w:val="both"/>
        <w:rPr>
          <w:rFonts w:ascii="Arial" w:eastAsia="Times New Roman" w:hAnsi="Arial" w:cs="Arial"/>
          <w:bCs/>
          <w:lang w:eastAsia="el-GR"/>
        </w:rPr>
      </w:pPr>
      <w:r w:rsidRPr="00203057">
        <w:rPr>
          <w:rFonts w:ascii="Arial" w:eastAsia="Times New Roman" w:hAnsi="Arial" w:cs="Arial"/>
          <w:bCs/>
          <w:lang w:eastAsia="el-GR"/>
        </w:rPr>
        <w:t>Την αυτεπάγγελτη έρευνα, παράλληλα και ανεξάρτητα από τις αστυνομικές αρχές, για την ανακάλυψη και ανακοίνωση στις αρμόδιες διωκτικές αρχές των ποινικών και πειθαρχικών παραβάσεων των οργάνων των φορέων που υπάγονται στο πεδίο παρέμβασης του Σ.Ε.Υ.Υ.Π.</w:t>
      </w:r>
    </w:p>
    <w:p w:rsidR="00203057" w:rsidRPr="00203057" w:rsidRDefault="00203057" w:rsidP="009278F1">
      <w:pPr>
        <w:widowControl w:val="0"/>
        <w:tabs>
          <w:tab w:val="left" w:pos="-1440"/>
        </w:tabs>
        <w:autoSpaceDE w:val="0"/>
        <w:autoSpaceDN w:val="0"/>
        <w:spacing w:after="0" w:line="240" w:lineRule="auto"/>
        <w:jc w:val="both"/>
        <w:rPr>
          <w:rFonts w:ascii="Arial" w:eastAsia="Times New Roman" w:hAnsi="Arial" w:cs="Arial"/>
          <w:bCs/>
          <w:lang w:eastAsia="el-GR"/>
        </w:rPr>
      </w:pPr>
      <w:r w:rsidRPr="00203057">
        <w:rPr>
          <w:rFonts w:ascii="Arial" w:eastAsia="Times New Roman" w:hAnsi="Arial" w:cs="Arial"/>
          <w:bCs/>
          <w:lang w:eastAsia="el-GR"/>
        </w:rPr>
        <w:t>Τη διενέργεια τακτικών και έκτακτων διαχειριστικών και οικονομικών ελέγχων των δημοσίων υπηρεσιών και των κρατικών νομικών προσώπων δημοσίου και ιδιωτικού δικαίου που υπάγονται στην αρμοδιότητα ή την εποπτεία του Υπουργού Υγείας και Κοινωνικής Αλληλεγγύης.</w:t>
      </w:r>
    </w:p>
    <w:p w:rsidR="00203057" w:rsidRPr="00203057" w:rsidRDefault="00203057" w:rsidP="009278F1">
      <w:pPr>
        <w:widowControl w:val="0"/>
        <w:tabs>
          <w:tab w:val="left" w:pos="-1440"/>
        </w:tabs>
        <w:autoSpaceDE w:val="0"/>
        <w:autoSpaceDN w:val="0"/>
        <w:spacing w:after="0" w:line="240" w:lineRule="auto"/>
        <w:jc w:val="both"/>
        <w:rPr>
          <w:rFonts w:ascii="Arial" w:eastAsia="Times New Roman" w:hAnsi="Arial" w:cs="Arial"/>
          <w:bCs/>
          <w:lang w:eastAsia="el-GR"/>
        </w:rPr>
      </w:pPr>
      <w:r w:rsidRPr="00203057">
        <w:rPr>
          <w:rFonts w:ascii="Arial" w:eastAsia="Times New Roman" w:hAnsi="Arial" w:cs="Arial"/>
          <w:bCs/>
          <w:lang w:eastAsia="el-GR"/>
        </w:rPr>
        <w:t>Τον έλεγχο της διαχείρισης των υπόλογων-διαχειριστών χρημάτων και υλικών.</w:t>
      </w:r>
    </w:p>
    <w:p w:rsidR="00203057" w:rsidRPr="00203057" w:rsidRDefault="00203057" w:rsidP="009278F1">
      <w:pPr>
        <w:widowControl w:val="0"/>
        <w:tabs>
          <w:tab w:val="left" w:pos="-1440"/>
        </w:tabs>
        <w:autoSpaceDE w:val="0"/>
        <w:autoSpaceDN w:val="0"/>
        <w:spacing w:after="0" w:line="240" w:lineRule="auto"/>
        <w:jc w:val="both"/>
        <w:rPr>
          <w:rFonts w:ascii="Arial" w:eastAsia="Times New Roman" w:hAnsi="Arial" w:cs="Arial"/>
          <w:bCs/>
          <w:lang w:eastAsia="el-GR"/>
        </w:rPr>
      </w:pPr>
      <w:r w:rsidRPr="00203057">
        <w:rPr>
          <w:rFonts w:ascii="Arial" w:eastAsia="Times New Roman" w:hAnsi="Arial" w:cs="Arial"/>
          <w:bCs/>
          <w:lang w:eastAsia="el-GR"/>
        </w:rPr>
        <w:t>Τον καταλογισμό, με αιτιολογημένη απόφαση, των ελλειμμάτων, τα οποία διαπιστώνονται από τους ελέγχους σε βάρος των υπεύθυνων υπολόγων, υπαλλήλων του Υπουργείου Υγείας και Κοινωνικής Αλληλεγγύης και των υπαγόμενων σε αυτό κρατικών νομικών προσώπων δημόσιου και ιδιωτικού δικαίου.</w:t>
      </w:r>
    </w:p>
    <w:p w:rsidR="009278F1" w:rsidRPr="00D46E3F" w:rsidRDefault="009278F1" w:rsidP="009278F1">
      <w:pPr>
        <w:spacing w:after="0" w:line="240" w:lineRule="auto"/>
        <w:jc w:val="both"/>
        <w:rPr>
          <w:rFonts w:ascii="Arial" w:eastAsia="Times New Roman" w:hAnsi="Arial" w:cs="Arial"/>
          <w:b/>
          <w:lang w:eastAsia="el-GR"/>
        </w:rPr>
      </w:pPr>
    </w:p>
    <w:p w:rsidR="009278F1" w:rsidRPr="00F436D6" w:rsidRDefault="00203057" w:rsidP="009278F1">
      <w:pPr>
        <w:spacing w:after="0" w:line="240" w:lineRule="auto"/>
        <w:jc w:val="both"/>
        <w:rPr>
          <w:rFonts w:ascii="Arial" w:eastAsia="Times New Roman" w:hAnsi="Arial" w:cs="Arial"/>
          <w:b/>
          <w:lang w:eastAsia="el-GR"/>
        </w:rPr>
      </w:pPr>
      <w:r w:rsidRPr="00F436D6">
        <w:rPr>
          <w:rFonts w:ascii="Arial" w:eastAsia="Times New Roman" w:hAnsi="Arial" w:cs="Arial"/>
          <w:b/>
          <w:lang w:eastAsia="el-GR"/>
        </w:rPr>
        <w:t xml:space="preserve">ΤΟΜΕΑΣ ΕΛΕΓΧΟΥ </w:t>
      </w:r>
      <w:r w:rsidR="0065740F" w:rsidRPr="00F436D6">
        <w:rPr>
          <w:rFonts w:ascii="Arial" w:eastAsia="Times New Roman" w:hAnsi="Arial" w:cs="Arial"/>
          <w:b/>
          <w:lang w:eastAsia="el-GR"/>
        </w:rPr>
        <w:t>ΔΗΜΟΣΙΑΣ ΥΓΕΙΑΣ ΚΑΙ ΨΥΧΙΚΗΣ ΥΓΕΙΑΣ</w:t>
      </w:r>
    </w:p>
    <w:p w:rsidR="00203057" w:rsidRPr="00203057" w:rsidRDefault="00203057" w:rsidP="009278F1">
      <w:pPr>
        <w:widowControl w:val="0"/>
        <w:tabs>
          <w:tab w:val="left" w:pos="-1440"/>
        </w:tabs>
        <w:autoSpaceDE w:val="0"/>
        <w:autoSpaceDN w:val="0"/>
        <w:spacing w:after="0" w:line="240" w:lineRule="auto"/>
        <w:jc w:val="both"/>
        <w:rPr>
          <w:rFonts w:ascii="Arial" w:eastAsia="Times New Roman" w:hAnsi="Arial" w:cs="Arial"/>
          <w:bCs/>
          <w:lang w:eastAsia="el-GR"/>
        </w:rPr>
      </w:pPr>
      <w:r w:rsidRPr="00203057">
        <w:rPr>
          <w:rFonts w:ascii="Arial" w:eastAsia="Times New Roman" w:hAnsi="Arial" w:cs="Arial"/>
          <w:bCs/>
          <w:lang w:eastAsia="el-GR"/>
        </w:rPr>
        <w:t>Με το Ν.3730 (ΦΕΚ 262/τ.Α/23-12-2008), «Προστασία ανηλίκων από  τον καπνό και τα αλκοολούχα ποτά και άλλες διατάξεις», συνιστάται στο Σ.Ε.Υ.Υ.Π. Τομέας Ελέγχου Καπνού και Αλκοόλ ο οποίος είναι αρμόδιος για τον έλεγχο της εφαρμογής του Νόμου καθώς και της κείμενης νομοθεσίας, Κοινοτικής και Εθνικής, για την προστασία από τον καπνό και το αλκοόλ αλλά και για διασαφηνισμένα θέματα Δημόσιας και Ψυχικής Υγείας.</w:t>
      </w:r>
    </w:p>
    <w:p w:rsidR="00203057" w:rsidRPr="00203057" w:rsidRDefault="00203057" w:rsidP="009278F1">
      <w:pPr>
        <w:widowControl w:val="0"/>
        <w:tabs>
          <w:tab w:val="left" w:pos="-1440"/>
        </w:tabs>
        <w:autoSpaceDE w:val="0"/>
        <w:autoSpaceDN w:val="0"/>
        <w:spacing w:after="0" w:line="240" w:lineRule="auto"/>
        <w:jc w:val="both"/>
        <w:rPr>
          <w:rFonts w:ascii="Arial" w:eastAsia="Times New Roman" w:hAnsi="Arial" w:cs="Arial"/>
          <w:bCs/>
          <w:lang w:eastAsia="el-GR"/>
        </w:rPr>
      </w:pPr>
      <w:r w:rsidRPr="00203057">
        <w:rPr>
          <w:rFonts w:ascii="Arial" w:eastAsia="Times New Roman" w:hAnsi="Arial" w:cs="Arial"/>
          <w:bCs/>
          <w:lang w:eastAsia="el-GR"/>
        </w:rPr>
        <w:t>Με την ΚΥΑ 104720/2010 (ΦΕΚ 1315Β/25-8-2010) καθορίζονται τα όργανα, οι διαδικασίες ελέγχου πιστοποίησης των παραβάσεων και επιβολής των προβλεπόμενων κυρώσεων, τα κριτήρια προσδιορισμού του ύψους του προστίμου, οι διαδικασίες είσπραξης των προστίμων κ.α. για την εφαρμογή του Ν. 3868/10.</w:t>
      </w:r>
    </w:p>
    <w:p w:rsidR="00203057" w:rsidRDefault="00203057" w:rsidP="009278F1">
      <w:pPr>
        <w:widowControl w:val="0"/>
        <w:tabs>
          <w:tab w:val="left" w:pos="-1440"/>
        </w:tabs>
        <w:autoSpaceDE w:val="0"/>
        <w:autoSpaceDN w:val="0"/>
        <w:spacing w:after="0" w:line="240" w:lineRule="auto"/>
        <w:jc w:val="both"/>
        <w:rPr>
          <w:rFonts w:ascii="Arial" w:eastAsia="Times New Roman" w:hAnsi="Arial" w:cs="Arial"/>
          <w:bCs/>
          <w:lang w:eastAsia="el-GR"/>
        </w:rPr>
      </w:pPr>
      <w:r w:rsidRPr="00203057">
        <w:rPr>
          <w:rFonts w:ascii="Arial" w:eastAsia="Times New Roman" w:hAnsi="Arial" w:cs="Arial"/>
          <w:bCs/>
          <w:lang w:eastAsia="el-GR"/>
        </w:rPr>
        <w:t>Το Σ.Ε.Υ.Υ.Π. πλέον μετά και την έκδοση της αριθ. ΔΥΓ6/ΓΠ.οικ.3399/14-1-2014 εγκυκλίου, πραγματοποιεί δευτεροβάθμιους ελέγχους για το κάπνισμα, δεδομένου ότι ο έλεγχος διενεργείται πρωτοβάθμια από τις Περιφερειακές Ενότητες με τη συμμετοχή όλων των αρμοδίων ελεγκτικών οργάνων, (Δ/</w:t>
      </w:r>
      <w:proofErr w:type="spellStart"/>
      <w:r w:rsidRPr="00203057">
        <w:rPr>
          <w:rFonts w:ascii="Arial" w:eastAsia="Times New Roman" w:hAnsi="Arial" w:cs="Arial"/>
          <w:bCs/>
          <w:lang w:eastAsia="el-GR"/>
        </w:rPr>
        <w:t>νσει</w:t>
      </w:r>
      <w:proofErr w:type="spellEnd"/>
      <w:r w:rsidRPr="00203057">
        <w:rPr>
          <w:rFonts w:ascii="Arial" w:eastAsia="Times New Roman" w:hAnsi="Arial" w:cs="Arial"/>
          <w:bCs/>
          <w:lang w:eastAsia="el-GR"/>
        </w:rPr>
        <w:t>ς Υγείας και Κοινωνικής Μέριμνας, Δ/νσεις Περιβαλλοντικής Υγιεινής και Υγειονομικών Ελέγχων, Λιμενική Αστυνομία, Αστυνομία,  ΕΟΤ και ΣΕΠΕ).</w:t>
      </w:r>
    </w:p>
    <w:p w:rsidR="00F436D6" w:rsidRPr="00203057" w:rsidRDefault="00F436D6" w:rsidP="00F436D6">
      <w:pPr>
        <w:widowControl w:val="0"/>
        <w:tabs>
          <w:tab w:val="left" w:pos="-1440"/>
        </w:tabs>
        <w:autoSpaceDE w:val="0"/>
        <w:autoSpaceDN w:val="0"/>
        <w:spacing w:after="0" w:line="240" w:lineRule="auto"/>
        <w:jc w:val="both"/>
        <w:rPr>
          <w:rFonts w:ascii="Arial" w:eastAsia="Times New Roman" w:hAnsi="Arial" w:cs="Arial"/>
          <w:bCs/>
          <w:lang w:eastAsia="el-GR"/>
        </w:rPr>
      </w:pPr>
      <w:r w:rsidRPr="00203057">
        <w:rPr>
          <w:rFonts w:ascii="Arial" w:eastAsia="Times New Roman" w:hAnsi="Arial" w:cs="Arial"/>
          <w:bCs/>
          <w:lang w:eastAsia="el-GR"/>
        </w:rPr>
        <w:t>Με τον Ν.4305/2014 (ΦΕΚ 237/Τ.Α’./31-10-14) ο Τομέας Ελέγχου Καπνού και Αλκοόλ μετονομάστηκε σε Τομέα Ελέγχου Δημόσιας Υγείας και Ψυχικής Υγείας.</w:t>
      </w:r>
    </w:p>
    <w:p w:rsidR="00145466" w:rsidRPr="00F436D6" w:rsidRDefault="00145466" w:rsidP="00145466">
      <w:pPr>
        <w:spacing w:after="0" w:line="240" w:lineRule="auto"/>
        <w:jc w:val="both"/>
        <w:rPr>
          <w:rFonts w:ascii="Arial" w:eastAsia="Times New Roman" w:hAnsi="Arial" w:cs="Arial"/>
          <w:b/>
          <w:lang w:eastAsia="el-GR"/>
        </w:rPr>
      </w:pPr>
      <w:r w:rsidRPr="00F436D6">
        <w:rPr>
          <w:rFonts w:ascii="Arial" w:eastAsia="Times New Roman" w:hAnsi="Arial" w:cs="Arial"/>
          <w:b/>
          <w:lang w:eastAsia="el-GR"/>
        </w:rPr>
        <w:lastRenderedPageBreak/>
        <w:t>ΤΟΜΕΑΣ ΕΛΕΓΧΟΥ ΦΟΡΕΩΝ ΠΡΟΝΟΙΑΣ</w:t>
      </w:r>
    </w:p>
    <w:p w:rsidR="00145466" w:rsidRPr="00203057" w:rsidRDefault="00145466" w:rsidP="00145466">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Είναι αρμόδιος για:</w:t>
      </w:r>
    </w:p>
    <w:p w:rsidR="00145466" w:rsidRPr="00203057" w:rsidRDefault="00145466" w:rsidP="00145466">
      <w:pPr>
        <w:widowControl w:val="0"/>
        <w:tabs>
          <w:tab w:val="left" w:pos="-1440"/>
        </w:tabs>
        <w:autoSpaceDE w:val="0"/>
        <w:autoSpaceDN w:val="0"/>
        <w:spacing w:after="0" w:line="240" w:lineRule="auto"/>
        <w:jc w:val="both"/>
        <w:rPr>
          <w:rFonts w:ascii="Arial" w:eastAsia="Times New Roman" w:hAnsi="Arial" w:cs="Arial"/>
          <w:bCs/>
          <w:lang w:eastAsia="el-GR"/>
        </w:rPr>
      </w:pPr>
      <w:r w:rsidRPr="00203057">
        <w:rPr>
          <w:rFonts w:ascii="Arial" w:eastAsia="Times New Roman" w:hAnsi="Arial" w:cs="Arial"/>
          <w:bCs/>
          <w:lang w:eastAsia="el-GR"/>
        </w:rPr>
        <w:t xml:space="preserve">Την επιθεώρηση και τον έλεγχο για τη διαπίστωση της ποιότητας και της επάρκειας των εγκαταστάσεων, του εξοπλισμού και των προσφερόμενων υπηρεσιών από τις δημόσιες υπηρεσίες, από τις Υπηρεσίες Πρόνοιας των Ο.Τ.Α. Α΄ βαθμού, των Νομαρχιακών Αυτοδιοικήσεων και των Περιφερειών και από τα εποπτευόμενα από τον Υπουργό Υγείας νομικά πρόσωπα του δημόσιου και του ιδιωτικού τομέα, που παρέχουν υπηρεσίες στον τομέα της πρόνοιας, όπως οι παιδικοί και βρεφονηπιακοί σταθμοί, τα κέντρα παιδικής μέριμνας, οι </w:t>
      </w:r>
      <w:proofErr w:type="spellStart"/>
      <w:r w:rsidRPr="00203057">
        <w:rPr>
          <w:rFonts w:ascii="Arial" w:eastAsia="Times New Roman" w:hAnsi="Arial" w:cs="Arial"/>
          <w:bCs/>
          <w:lang w:eastAsia="el-GR"/>
        </w:rPr>
        <w:t>παιδουπόλεις</w:t>
      </w:r>
      <w:proofErr w:type="spellEnd"/>
      <w:r w:rsidRPr="00203057">
        <w:rPr>
          <w:rFonts w:ascii="Arial" w:eastAsia="Times New Roman" w:hAnsi="Arial" w:cs="Arial"/>
          <w:bCs/>
          <w:lang w:eastAsia="el-GR"/>
        </w:rPr>
        <w:t>, τα βρεφοκομεία, οι μονάδες φροντίδας ηλικιωμένων, τα κέντρα αποθεραπείας και αποκατάστασης και τα ιδρύματα χρονίως πασχόντων.</w:t>
      </w:r>
    </w:p>
    <w:p w:rsidR="00145466" w:rsidRPr="00203057" w:rsidRDefault="00145466" w:rsidP="00145466">
      <w:pPr>
        <w:widowControl w:val="0"/>
        <w:tabs>
          <w:tab w:val="left" w:pos="-1440"/>
        </w:tabs>
        <w:autoSpaceDE w:val="0"/>
        <w:autoSpaceDN w:val="0"/>
        <w:spacing w:after="0" w:line="240" w:lineRule="auto"/>
        <w:jc w:val="both"/>
        <w:rPr>
          <w:rFonts w:ascii="Arial" w:eastAsia="Times New Roman" w:hAnsi="Arial" w:cs="Arial"/>
          <w:bCs/>
          <w:lang w:eastAsia="el-GR"/>
        </w:rPr>
      </w:pPr>
      <w:r w:rsidRPr="00203057">
        <w:rPr>
          <w:rFonts w:ascii="Arial" w:eastAsia="Times New Roman" w:hAnsi="Arial" w:cs="Arial"/>
          <w:bCs/>
          <w:lang w:eastAsia="el-GR"/>
        </w:rPr>
        <w:t>Την επιθεώρηση και τον έλεγχο για τη διαπίστωση της τήρησης, από τους προαναφερθέντες φορείς, των υγειονομικών διατάξεων και των αναγκαίων μέτρων ασφάλειας για την υγιεινή διαβίωση των περιθαλπομένων στα καταστήματά τους καθώς και του προσωπικού.</w:t>
      </w:r>
    </w:p>
    <w:p w:rsidR="00145466" w:rsidRPr="00203057" w:rsidRDefault="00145466" w:rsidP="00145466">
      <w:pPr>
        <w:widowControl w:val="0"/>
        <w:tabs>
          <w:tab w:val="left" w:pos="-1440"/>
        </w:tabs>
        <w:autoSpaceDE w:val="0"/>
        <w:autoSpaceDN w:val="0"/>
        <w:spacing w:after="0" w:line="240" w:lineRule="auto"/>
        <w:jc w:val="both"/>
        <w:rPr>
          <w:rFonts w:ascii="Arial" w:eastAsia="Times New Roman" w:hAnsi="Arial" w:cs="Arial"/>
          <w:bCs/>
          <w:lang w:eastAsia="el-GR"/>
        </w:rPr>
      </w:pPr>
      <w:r w:rsidRPr="00203057">
        <w:rPr>
          <w:rFonts w:ascii="Arial" w:eastAsia="Times New Roman" w:hAnsi="Arial" w:cs="Arial"/>
          <w:bCs/>
          <w:lang w:eastAsia="el-GR"/>
        </w:rPr>
        <w:t>Τον έλεγχο της διαχείρισης εράνων και λαχειοφόρων αγορών, εορτών και άλλων εκδηλώσεων πανελληνίου μορφής, οι οποίες γίνονται μετά από σχετική άδεια του Υπουργού Υγείας.</w:t>
      </w:r>
    </w:p>
    <w:p w:rsidR="00145466" w:rsidRPr="00203057" w:rsidRDefault="00145466" w:rsidP="00145466">
      <w:pPr>
        <w:widowControl w:val="0"/>
        <w:tabs>
          <w:tab w:val="left" w:pos="-1440"/>
        </w:tabs>
        <w:autoSpaceDE w:val="0"/>
        <w:autoSpaceDN w:val="0"/>
        <w:spacing w:after="0" w:line="240" w:lineRule="auto"/>
        <w:jc w:val="both"/>
        <w:rPr>
          <w:rFonts w:ascii="Arial" w:eastAsia="Times New Roman" w:hAnsi="Arial" w:cs="Arial"/>
          <w:bCs/>
          <w:lang w:eastAsia="el-GR"/>
        </w:rPr>
      </w:pPr>
      <w:r w:rsidRPr="00203057">
        <w:rPr>
          <w:rFonts w:ascii="Arial" w:eastAsia="Times New Roman" w:hAnsi="Arial" w:cs="Arial"/>
          <w:bCs/>
          <w:lang w:eastAsia="el-GR"/>
        </w:rPr>
        <w:t>Τη διερεύνηση καταγγελιών για παράνομες υιοθεσίες, που αφορούν φορείς που εποπτεύονται από τον Υπουργό Υγείας, καθώς και για παράνομη χορήγηση επιδομάτων που δικαιούνται άτομα με ειδικές ανάγκες ή άτομα που έχουν ανάγκη οικονομικής και κοινωνικής προστασίας.</w:t>
      </w:r>
    </w:p>
    <w:p w:rsidR="00145466" w:rsidRPr="00203057" w:rsidRDefault="00145466" w:rsidP="00145466">
      <w:pPr>
        <w:widowControl w:val="0"/>
        <w:tabs>
          <w:tab w:val="left" w:pos="-1440"/>
        </w:tabs>
        <w:autoSpaceDE w:val="0"/>
        <w:autoSpaceDN w:val="0"/>
        <w:spacing w:after="0" w:line="240" w:lineRule="auto"/>
        <w:jc w:val="both"/>
        <w:rPr>
          <w:rFonts w:ascii="Arial" w:eastAsia="Times New Roman" w:hAnsi="Arial" w:cs="Arial"/>
          <w:bCs/>
          <w:lang w:eastAsia="el-GR"/>
        </w:rPr>
      </w:pPr>
      <w:r w:rsidRPr="00203057">
        <w:rPr>
          <w:rFonts w:ascii="Arial" w:eastAsia="Times New Roman" w:hAnsi="Arial" w:cs="Arial"/>
          <w:bCs/>
          <w:lang w:eastAsia="el-GR"/>
        </w:rPr>
        <w:t>Τον έλεγχο και την επαλήθευση των εν γένει δηλωθέντων στοιχείων, από τους φορείς που έλαβαν ή ζητούν να λάβουν την ειδική πιστοποίηση φορέων ιδιωτικού τομέα μη κερδοσκοπικού χαρακτήρα καθώς και τη σύνταξη σχετικής έκθεσης.</w:t>
      </w:r>
    </w:p>
    <w:p w:rsidR="00203057" w:rsidRPr="00145466" w:rsidRDefault="00203057" w:rsidP="009278F1">
      <w:pPr>
        <w:widowControl w:val="0"/>
        <w:tabs>
          <w:tab w:val="left" w:pos="-1440"/>
        </w:tabs>
        <w:autoSpaceDE w:val="0"/>
        <w:autoSpaceDN w:val="0"/>
        <w:spacing w:after="0" w:line="240" w:lineRule="auto"/>
        <w:jc w:val="both"/>
        <w:rPr>
          <w:rFonts w:ascii="Verdana" w:eastAsia="Times New Roman" w:hAnsi="Verdana" w:cs="Times New Roman"/>
          <w:bCs/>
          <w:sz w:val="18"/>
          <w:szCs w:val="18"/>
          <w:lang w:eastAsia="el-GR"/>
        </w:rPr>
      </w:pPr>
    </w:p>
    <w:p w:rsidR="00203057" w:rsidRPr="00203057" w:rsidRDefault="00203057" w:rsidP="009278F1">
      <w:pPr>
        <w:keepNext/>
        <w:tabs>
          <w:tab w:val="left" w:pos="142"/>
          <w:tab w:val="num" w:pos="720"/>
          <w:tab w:val="left" w:pos="4050"/>
        </w:tabs>
        <w:spacing w:after="0" w:line="240" w:lineRule="auto"/>
        <w:outlineLvl w:val="1"/>
        <w:rPr>
          <w:rFonts w:ascii="Arial" w:eastAsia="Times New Roman" w:hAnsi="Arial" w:cs="Arial"/>
          <w:b/>
          <w:bCs/>
          <w:iCs/>
          <w:color w:val="984806"/>
          <w:sz w:val="24"/>
          <w:szCs w:val="24"/>
          <w:lang w:eastAsia="el-GR"/>
        </w:rPr>
      </w:pPr>
      <w:bookmarkStart w:id="26" w:name="_Toc135594685"/>
      <w:bookmarkStart w:id="27" w:name="_Toc170618123"/>
      <w:bookmarkStart w:id="28" w:name="_Toc215414983"/>
      <w:bookmarkStart w:id="29" w:name="_Toc222593689"/>
      <w:bookmarkStart w:id="30" w:name="_Toc245702901"/>
      <w:r w:rsidRPr="00203057">
        <w:rPr>
          <w:rFonts w:ascii="Arial" w:eastAsia="Times New Roman" w:hAnsi="Arial" w:cs="Arial"/>
          <w:b/>
          <w:bCs/>
          <w:iCs/>
          <w:color w:val="984806"/>
          <w:sz w:val="24"/>
          <w:szCs w:val="24"/>
          <w:lang w:eastAsia="el-GR"/>
        </w:rPr>
        <w:t>Γ. ΓΕΝΙΚΟΣ ΕΠΙΘΕΩΡΗΤΗΣ Σ.Ε.Υ.Υ.Π</w:t>
      </w:r>
      <w:bookmarkEnd w:id="26"/>
      <w:bookmarkEnd w:id="27"/>
      <w:bookmarkEnd w:id="28"/>
      <w:bookmarkEnd w:id="29"/>
      <w:bookmarkEnd w:id="30"/>
      <w:r w:rsidRPr="00203057">
        <w:rPr>
          <w:rFonts w:ascii="Arial" w:eastAsia="Times New Roman" w:hAnsi="Arial" w:cs="Arial"/>
          <w:b/>
          <w:bCs/>
          <w:iCs/>
          <w:color w:val="984806"/>
          <w:sz w:val="24"/>
          <w:szCs w:val="24"/>
          <w:lang w:eastAsia="el-GR"/>
        </w:rPr>
        <w:t>.</w:t>
      </w:r>
    </w:p>
    <w:p w:rsidR="00203057" w:rsidRPr="00203057" w:rsidRDefault="00203057" w:rsidP="009278F1">
      <w:pPr>
        <w:spacing w:after="0" w:line="240" w:lineRule="auto"/>
        <w:ind w:left="1004"/>
        <w:jc w:val="both"/>
        <w:rPr>
          <w:rFonts w:ascii="Arial" w:eastAsia="Times New Roman" w:hAnsi="Arial" w:cs="Arial"/>
          <w:b/>
          <w:color w:val="E36C0A"/>
          <w:lang w:eastAsia="el-GR"/>
        </w:rPr>
      </w:pPr>
    </w:p>
    <w:p w:rsidR="00203057" w:rsidRDefault="00203057" w:rsidP="009278F1">
      <w:pPr>
        <w:spacing w:after="0" w:line="240" w:lineRule="auto"/>
        <w:jc w:val="both"/>
        <w:rPr>
          <w:rFonts w:ascii="Arial" w:eastAsia="Times New Roman" w:hAnsi="Arial" w:cs="Arial"/>
          <w:b/>
          <w:color w:val="E36C0A"/>
          <w:lang w:eastAsia="el-GR"/>
        </w:rPr>
      </w:pPr>
      <w:r w:rsidRPr="00203057">
        <w:rPr>
          <w:rFonts w:ascii="Arial" w:eastAsia="Times New Roman" w:hAnsi="Arial" w:cs="Arial"/>
          <w:b/>
          <w:color w:val="E36C0A"/>
          <w:lang w:eastAsia="el-GR"/>
        </w:rPr>
        <w:t>ΕΠΙΛΟΓΗ</w:t>
      </w:r>
    </w:p>
    <w:p w:rsidR="00F00A0A" w:rsidRPr="00203057" w:rsidRDefault="00F00A0A" w:rsidP="009278F1">
      <w:pPr>
        <w:spacing w:after="0" w:line="240" w:lineRule="auto"/>
        <w:jc w:val="both"/>
        <w:rPr>
          <w:rFonts w:ascii="Arial" w:eastAsia="Times New Roman" w:hAnsi="Arial" w:cs="Arial"/>
          <w:b/>
          <w:color w:val="E36C0A"/>
          <w:lang w:eastAsia="el-GR"/>
        </w:rPr>
      </w:pP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Σύμφωνα με το Νόμο 2920/2001(ΦΕΚ 131/τ.Α/27-6-2001), όπως συμπληρώθηκε από το άρθρο 64 του Ν. 3918/2011 (ΦΕΚ 31/τ.Α/2-3-2011), για τη θέση του Γενικού Επιθεωρητή, αποσπάται μόνιμος υπάλληλος του Δημοσίου ή Ν.Π.Δ.Δ. κατηγορίας ΠΕ, με βαθμό Γενικού Διευθυντή ή με βαθμό Διευθυντή που έχει τα τυπικά προσόντα να προαχθεί στο βαθμό του Γενικού Διευθυντή και έχει διακριθεί για την επαγγελματική κατάρτιση, την υπηρεσιακή επίδοση και το ήθος του.</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 xml:space="preserve">Ο Γενικός Επιθεωρητής επιλέγεται από το Ειδικό Υπηρεσιακό Συμβούλιο του άρθρου 158 παρ.1 </w:t>
      </w:r>
      <w:proofErr w:type="spellStart"/>
      <w:r w:rsidRPr="00203057">
        <w:rPr>
          <w:rFonts w:ascii="Arial" w:eastAsia="Times New Roman" w:hAnsi="Arial" w:cs="Arial"/>
          <w:lang w:eastAsia="el-GR"/>
        </w:rPr>
        <w:t>περ</w:t>
      </w:r>
      <w:proofErr w:type="spellEnd"/>
      <w:r w:rsidRPr="00203057">
        <w:rPr>
          <w:rFonts w:ascii="Arial" w:eastAsia="Times New Roman" w:hAnsi="Arial" w:cs="Arial"/>
          <w:lang w:eastAsia="el-GR"/>
        </w:rPr>
        <w:t xml:space="preserve">. </w:t>
      </w:r>
      <w:proofErr w:type="spellStart"/>
      <w:r w:rsidRPr="00203057">
        <w:rPr>
          <w:rFonts w:ascii="Arial" w:eastAsia="Times New Roman" w:hAnsi="Arial" w:cs="Arial"/>
          <w:lang w:eastAsia="el-GR"/>
        </w:rPr>
        <w:t>α΄</w:t>
      </w:r>
      <w:proofErr w:type="spellEnd"/>
      <w:r w:rsidRPr="00203057">
        <w:rPr>
          <w:rFonts w:ascii="Arial" w:eastAsia="Times New Roman" w:hAnsi="Arial" w:cs="Arial"/>
          <w:lang w:eastAsia="el-GR"/>
        </w:rPr>
        <w:t xml:space="preserve"> του Ν.2683/1999, ύστερα από δημόσια πρόσκληση, κατά τα οριζόμενα στην παρ. 4 του άρθρου 4 του Ν. 2920/2001.</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Σύμφωνα με το άρθρο 4 του ιδρυτικού νόμου του Σ.Ε.Υ.Υ.Π., η απόσπαση του Γενικού Επιθεωρητή γίνεται για πλήρη και αποκλειστική απασχόληση και για χρονικό διάστημα τριών (3) ετών, που μπορεί να ανανεώνεται μία ή περισσότερες φορές για ίσο χρονικό διάστημα, με κοινή απόφαση του Υπουργού Υγείας και του κατά περίπτωση αρμόδιου Υπουργού</w:t>
      </w:r>
      <w:r w:rsidRPr="00203057">
        <w:rPr>
          <w:rFonts w:ascii="Arial" w:eastAsia="Times New Roman" w:hAnsi="Arial" w:cs="Arial"/>
          <w:vertAlign w:val="superscript"/>
          <w:lang w:eastAsia="el-GR"/>
        </w:rPr>
        <w:footnoteReference w:id="1"/>
      </w:r>
      <w:r w:rsidRPr="00203057">
        <w:rPr>
          <w:rFonts w:ascii="Arial" w:eastAsia="Times New Roman" w:hAnsi="Arial" w:cs="Arial"/>
          <w:lang w:eastAsia="el-GR"/>
        </w:rPr>
        <w:t xml:space="preserve">. </w:t>
      </w:r>
    </w:p>
    <w:p w:rsidR="00203057" w:rsidRPr="00203057" w:rsidRDefault="00203057" w:rsidP="009278F1">
      <w:pPr>
        <w:tabs>
          <w:tab w:val="num" w:pos="360"/>
        </w:tabs>
        <w:spacing w:after="0" w:line="240" w:lineRule="auto"/>
        <w:jc w:val="both"/>
        <w:rPr>
          <w:rFonts w:ascii="Arial" w:eastAsia="Times New Roman" w:hAnsi="Arial" w:cs="Arial"/>
          <w:lang w:eastAsia="el-GR"/>
        </w:rPr>
      </w:pPr>
    </w:p>
    <w:p w:rsidR="00203057" w:rsidRDefault="00203057" w:rsidP="009278F1">
      <w:pPr>
        <w:spacing w:after="0" w:line="240" w:lineRule="auto"/>
        <w:jc w:val="both"/>
        <w:rPr>
          <w:rFonts w:ascii="Arial" w:eastAsia="Times New Roman" w:hAnsi="Arial" w:cs="Arial"/>
          <w:b/>
          <w:color w:val="E36C0A"/>
          <w:lang w:eastAsia="el-GR"/>
        </w:rPr>
      </w:pPr>
      <w:r w:rsidRPr="00203057">
        <w:rPr>
          <w:rFonts w:ascii="Arial" w:eastAsia="Times New Roman" w:hAnsi="Arial" w:cs="Arial"/>
          <w:b/>
          <w:color w:val="E36C0A"/>
          <w:lang w:eastAsia="el-GR"/>
        </w:rPr>
        <w:t>ΑΡΜΟΔΙΟΤΗΤΕΣ</w:t>
      </w:r>
    </w:p>
    <w:p w:rsidR="00F00A0A" w:rsidRPr="00203057" w:rsidRDefault="00F00A0A" w:rsidP="009278F1">
      <w:pPr>
        <w:spacing w:after="0" w:line="240" w:lineRule="auto"/>
        <w:jc w:val="both"/>
        <w:rPr>
          <w:rFonts w:ascii="Arial" w:eastAsia="Times New Roman" w:hAnsi="Arial" w:cs="Arial"/>
          <w:b/>
          <w:color w:val="E36C0A"/>
          <w:lang w:eastAsia="el-GR"/>
        </w:rPr>
      </w:pP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Ο Γενικός Επιθεωρητής διοικεί το Σώμα Επιθεωρητών Υπηρεσιών Υγείας και Πρόνοιας και προΐσταται των Επιθεωρητών. Ειδικότερα ο Γενικός Επιθεωρητής έχει τις παρακάτω αρμοδιότητες:</w:t>
      </w:r>
    </w:p>
    <w:p w:rsidR="00203057" w:rsidRPr="00F436D6" w:rsidRDefault="00203057" w:rsidP="00F436D6">
      <w:pPr>
        <w:pStyle w:val="a3"/>
        <w:widowControl w:val="0"/>
        <w:numPr>
          <w:ilvl w:val="0"/>
          <w:numId w:val="37"/>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 xml:space="preserve">Κατευθύνει τη δράση του Σώματος για την καλύτερη εκπλήρωση της </w:t>
      </w:r>
      <w:r w:rsidRPr="00F436D6">
        <w:rPr>
          <w:rFonts w:ascii="Arial" w:eastAsia="Times New Roman" w:hAnsi="Arial" w:cs="Arial"/>
          <w:bCs/>
          <w:lang w:eastAsia="el-GR"/>
        </w:rPr>
        <w:lastRenderedPageBreak/>
        <w:t>αποστολής του.</w:t>
      </w:r>
    </w:p>
    <w:p w:rsidR="00203057" w:rsidRPr="00F436D6" w:rsidRDefault="00203057" w:rsidP="00F436D6">
      <w:pPr>
        <w:pStyle w:val="a3"/>
        <w:widowControl w:val="0"/>
        <w:numPr>
          <w:ilvl w:val="0"/>
          <w:numId w:val="37"/>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 xml:space="preserve">Ασκεί εποπτεία και έλεγχο στο Σώμα και αξιολογεί το επιτελούμενο από αυτό έργο. </w:t>
      </w:r>
    </w:p>
    <w:p w:rsidR="00203057" w:rsidRPr="00F436D6" w:rsidRDefault="00203057" w:rsidP="00F436D6">
      <w:pPr>
        <w:pStyle w:val="a3"/>
        <w:widowControl w:val="0"/>
        <w:numPr>
          <w:ilvl w:val="0"/>
          <w:numId w:val="37"/>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Καταρτίζει το πρόγραμμα ελεγκτικής δράσης του Σώματος.</w:t>
      </w:r>
    </w:p>
    <w:p w:rsidR="00203057" w:rsidRPr="00F436D6" w:rsidRDefault="00203057" w:rsidP="00F436D6">
      <w:pPr>
        <w:pStyle w:val="a3"/>
        <w:widowControl w:val="0"/>
        <w:numPr>
          <w:ilvl w:val="0"/>
          <w:numId w:val="37"/>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Απευθύνει στους Επιθεωρητές τις εντολές επιθεώρησης, ελέγχου και έρευνας.</w:t>
      </w:r>
    </w:p>
    <w:p w:rsidR="00203057" w:rsidRPr="00F436D6" w:rsidRDefault="00203057" w:rsidP="00F436D6">
      <w:pPr>
        <w:pStyle w:val="a3"/>
        <w:widowControl w:val="0"/>
        <w:numPr>
          <w:ilvl w:val="0"/>
          <w:numId w:val="37"/>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Εκδίδει γενικές οδηγίες για την οργάνωση της ελεγκτικής διαδικασίας του Σώματος και την εύρυθμη λειτουργία του.</w:t>
      </w:r>
    </w:p>
    <w:p w:rsidR="00203057" w:rsidRPr="00F436D6" w:rsidRDefault="00203057" w:rsidP="00F436D6">
      <w:pPr>
        <w:pStyle w:val="a3"/>
        <w:widowControl w:val="0"/>
        <w:numPr>
          <w:ilvl w:val="0"/>
          <w:numId w:val="37"/>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Συντάσσει την ετήσια έκθεση πεπραγμένων του Σώματος.</w:t>
      </w:r>
    </w:p>
    <w:p w:rsidR="00203057" w:rsidRPr="00F436D6" w:rsidRDefault="00203057" w:rsidP="00F436D6">
      <w:pPr>
        <w:pStyle w:val="a3"/>
        <w:widowControl w:val="0"/>
        <w:numPr>
          <w:ilvl w:val="0"/>
          <w:numId w:val="37"/>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Είναι πειθαρχικός προϊστάμενος των Επιθεωρητών και μπορεί να επιβάλλει ποινή επίπληξης ή προστίμου έως και το ήμισυ των μηνιαίων αποδοχών τους.</w:t>
      </w:r>
    </w:p>
    <w:p w:rsidR="00203057" w:rsidRPr="00F436D6" w:rsidRDefault="00203057" w:rsidP="00F436D6">
      <w:pPr>
        <w:pStyle w:val="a3"/>
        <w:widowControl w:val="0"/>
        <w:numPr>
          <w:ilvl w:val="0"/>
          <w:numId w:val="37"/>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Αξιολογεί τους Επιθεωρητές σύμφωνα με τις εκάστοτε ισχύουσες διατάξεις.</w:t>
      </w:r>
    </w:p>
    <w:p w:rsidR="00203057" w:rsidRPr="00F436D6" w:rsidRDefault="00203057" w:rsidP="00F436D6">
      <w:pPr>
        <w:pStyle w:val="a3"/>
        <w:widowControl w:val="0"/>
        <w:numPr>
          <w:ilvl w:val="0"/>
          <w:numId w:val="37"/>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Επιλέγει τους Βοηθούς Γενικού Επιθεωρητή, τους οποίους τοποθετεί ως Προϊσταμένους και Συντονιστές των Τομέων.</w:t>
      </w:r>
    </w:p>
    <w:p w:rsidR="00203057" w:rsidRPr="00F436D6" w:rsidRDefault="00203057" w:rsidP="00F436D6">
      <w:pPr>
        <w:pStyle w:val="a3"/>
        <w:widowControl w:val="0"/>
        <w:numPr>
          <w:ilvl w:val="0"/>
          <w:numId w:val="37"/>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Ορίζει τον αναπληρωτή του, ο οποίος τον αναπληρώνει όταν αυτός απουσιάζει ή κωλύεται για οποιοδήποτε λόγο.</w:t>
      </w:r>
    </w:p>
    <w:p w:rsidR="00203057" w:rsidRPr="00F436D6" w:rsidRDefault="00203057" w:rsidP="00F436D6">
      <w:pPr>
        <w:pStyle w:val="a3"/>
        <w:widowControl w:val="0"/>
        <w:numPr>
          <w:ilvl w:val="0"/>
          <w:numId w:val="37"/>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 xml:space="preserve">Μεταβιβάζει με αποφάσεις του στους Βοηθούς Γενικού Επιθεωρητή την άσκηση ορισμένων αρμοδιοτήτων του ή την εξουσία να υπογράφουν με εντολή του διάφορα έγγραφα. </w:t>
      </w:r>
    </w:p>
    <w:p w:rsidR="00203057" w:rsidRPr="00F436D6" w:rsidRDefault="00203057" w:rsidP="00F436D6">
      <w:pPr>
        <w:pStyle w:val="a3"/>
        <w:widowControl w:val="0"/>
        <w:numPr>
          <w:ilvl w:val="0"/>
          <w:numId w:val="37"/>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Εισηγείται στον Υπουργό Υγείας τη λήψη συγκεκριμένων μέτρων για την υλοποίηση των προτάσεων που περιλαμβάνονται στις εκθέσεις των Επιθεωρητών.</w:t>
      </w:r>
    </w:p>
    <w:p w:rsidR="00D7413E" w:rsidRDefault="00D7413E" w:rsidP="009278F1">
      <w:pPr>
        <w:keepNext/>
        <w:tabs>
          <w:tab w:val="left" w:pos="142"/>
          <w:tab w:val="num" w:pos="720"/>
          <w:tab w:val="left" w:pos="4050"/>
        </w:tabs>
        <w:spacing w:after="0" w:line="240" w:lineRule="auto"/>
        <w:outlineLvl w:val="1"/>
        <w:rPr>
          <w:rFonts w:ascii="Arial" w:eastAsia="Times New Roman" w:hAnsi="Arial" w:cs="Arial"/>
          <w:b/>
          <w:bCs/>
          <w:iCs/>
          <w:color w:val="984806"/>
          <w:sz w:val="24"/>
          <w:szCs w:val="24"/>
          <w:lang w:eastAsia="el-GR"/>
        </w:rPr>
      </w:pPr>
      <w:bookmarkStart w:id="31" w:name="_Toc135594687"/>
      <w:bookmarkStart w:id="32" w:name="_Toc170618125"/>
      <w:bookmarkStart w:id="33" w:name="_Toc215414985"/>
      <w:bookmarkStart w:id="34" w:name="_Toc222593691"/>
      <w:bookmarkStart w:id="35" w:name="_Toc245702903"/>
    </w:p>
    <w:p w:rsidR="00203057" w:rsidRPr="00203057" w:rsidRDefault="00203057" w:rsidP="009278F1">
      <w:pPr>
        <w:keepNext/>
        <w:tabs>
          <w:tab w:val="left" w:pos="142"/>
          <w:tab w:val="num" w:pos="720"/>
          <w:tab w:val="left" w:pos="4050"/>
        </w:tabs>
        <w:spacing w:after="0" w:line="240" w:lineRule="auto"/>
        <w:outlineLvl w:val="1"/>
        <w:rPr>
          <w:rFonts w:ascii="Arial" w:eastAsia="Times New Roman" w:hAnsi="Arial" w:cs="Arial"/>
          <w:b/>
          <w:bCs/>
          <w:iCs/>
          <w:color w:val="984806"/>
          <w:sz w:val="24"/>
          <w:szCs w:val="24"/>
          <w:lang w:eastAsia="el-GR"/>
        </w:rPr>
      </w:pPr>
      <w:r w:rsidRPr="00203057">
        <w:rPr>
          <w:rFonts w:ascii="Arial" w:eastAsia="Times New Roman" w:hAnsi="Arial" w:cs="Arial"/>
          <w:b/>
          <w:bCs/>
          <w:iCs/>
          <w:color w:val="984806"/>
          <w:sz w:val="24"/>
          <w:szCs w:val="24"/>
          <w:lang w:eastAsia="el-GR"/>
        </w:rPr>
        <w:t>Δ. ΒΟΗΘΟΙ ΓΕΝΙΚΟΥ ΕΠΙΘΕΩΡΗΤΗ</w:t>
      </w:r>
      <w:bookmarkEnd w:id="31"/>
      <w:bookmarkEnd w:id="32"/>
      <w:bookmarkEnd w:id="33"/>
      <w:bookmarkEnd w:id="34"/>
      <w:bookmarkEnd w:id="35"/>
    </w:p>
    <w:p w:rsidR="00203057" w:rsidRPr="00203057" w:rsidRDefault="00203057" w:rsidP="009278F1">
      <w:pPr>
        <w:spacing w:after="0" w:line="240" w:lineRule="auto"/>
        <w:ind w:left="1004"/>
        <w:jc w:val="both"/>
        <w:rPr>
          <w:rFonts w:ascii="Arial" w:eastAsia="Times New Roman" w:hAnsi="Arial" w:cs="Arial"/>
          <w:b/>
          <w:color w:val="E36C0A"/>
          <w:lang w:eastAsia="el-GR"/>
        </w:rPr>
      </w:pPr>
    </w:p>
    <w:p w:rsidR="00203057" w:rsidRDefault="00203057" w:rsidP="009278F1">
      <w:pPr>
        <w:spacing w:after="0" w:line="240" w:lineRule="auto"/>
        <w:jc w:val="both"/>
        <w:rPr>
          <w:rFonts w:ascii="Arial" w:eastAsia="Times New Roman" w:hAnsi="Arial" w:cs="Arial"/>
          <w:b/>
          <w:color w:val="E36C0A"/>
          <w:lang w:eastAsia="el-GR"/>
        </w:rPr>
      </w:pPr>
      <w:r w:rsidRPr="00203057">
        <w:rPr>
          <w:rFonts w:ascii="Arial" w:eastAsia="Times New Roman" w:hAnsi="Arial" w:cs="Arial"/>
          <w:b/>
          <w:color w:val="E36C0A"/>
          <w:lang w:eastAsia="el-GR"/>
        </w:rPr>
        <w:t>ΕΠΙΛΟΓΗ</w:t>
      </w:r>
    </w:p>
    <w:p w:rsidR="00F00A0A" w:rsidRPr="00203057" w:rsidRDefault="00F00A0A" w:rsidP="009278F1">
      <w:pPr>
        <w:spacing w:after="0" w:line="240" w:lineRule="auto"/>
        <w:jc w:val="both"/>
        <w:rPr>
          <w:rFonts w:ascii="Arial" w:eastAsia="Times New Roman" w:hAnsi="Arial" w:cs="Arial"/>
          <w:b/>
          <w:color w:val="E36C0A"/>
          <w:lang w:eastAsia="el-GR"/>
        </w:rPr>
      </w:pP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 xml:space="preserve">Οι Βοηθοί Γενικού Επιθεωρητή επιλέγονται με απόφαση του Γενικού Επιθεωρητή από τους ήδη αποσπασμένους Επιθεωρητές, τους οποίους τοποθετεί ως Προϊσταμένους και Συντονιστές των Τομέων. Με όμοια απόφαση ορίζεται ένας εκ των Βοηθών του, ως αναπληρωτής. </w:t>
      </w:r>
    </w:p>
    <w:p w:rsidR="009278F1" w:rsidRPr="00D46E3F" w:rsidRDefault="009278F1" w:rsidP="009278F1">
      <w:pPr>
        <w:spacing w:after="0" w:line="240" w:lineRule="auto"/>
        <w:jc w:val="both"/>
        <w:rPr>
          <w:rFonts w:ascii="Arial" w:eastAsia="Times New Roman" w:hAnsi="Arial" w:cs="Arial"/>
          <w:b/>
          <w:color w:val="E36C0A"/>
          <w:lang w:eastAsia="el-GR"/>
        </w:rPr>
      </w:pPr>
    </w:p>
    <w:p w:rsidR="00203057" w:rsidRDefault="00203057" w:rsidP="009278F1">
      <w:pPr>
        <w:spacing w:after="0" w:line="240" w:lineRule="auto"/>
        <w:jc w:val="both"/>
        <w:rPr>
          <w:rFonts w:ascii="Arial" w:eastAsia="Times New Roman" w:hAnsi="Arial" w:cs="Arial"/>
          <w:b/>
          <w:color w:val="E36C0A"/>
          <w:lang w:eastAsia="el-GR"/>
        </w:rPr>
      </w:pPr>
      <w:r w:rsidRPr="00203057">
        <w:rPr>
          <w:rFonts w:ascii="Arial" w:eastAsia="Times New Roman" w:hAnsi="Arial" w:cs="Arial"/>
          <w:b/>
          <w:color w:val="E36C0A"/>
          <w:lang w:eastAsia="el-GR"/>
        </w:rPr>
        <w:t>ΑΡΜΟΔΙΟΤΗΤΕΣ</w:t>
      </w:r>
    </w:p>
    <w:p w:rsidR="00F00A0A" w:rsidRPr="00203057" w:rsidRDefault="00F00A0A" w:rsidP="009278F1">
      <w:pPr>
        <w:spacing w:after="0" w:line="240" w:lineRule="auto"/>
        <w:jc w:val="both"/>
        <w:rPr>
          <w:rFonts w:ascii="Arial" w:eastAsia="Times New Roman" w:hAnsi="Arial" w:cs="Arial"/>
          <w:b/>
          <w:color w:val="E36C0A"/>
          <w:lang w:eastAsia="el-GR"/>
        </w:rPr>
      </w:pP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Οι Βοηθοί Γενικού Επιθεωρητή έχουν τις παρακάτω αρμοδιότητες:</w:t>
      </w:r>
    </w:p>
    <w:p w:rsidR="00203057" w:rsidRPr="00F436D6" w:rsidRDefault="00203057" w:rsidP="00F436D6">
      <w:pPr>
        <w:pStyle w:val="a3"/>
        <w:widowControl w:val="0"/>
        <w:numPr>
          <w:ilvl w:val="0"/>
          <w:numId w:val="38"/>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Συντονίζουν τη δράση του Τομέα ευθύνης τους.</w:t>
      </w:r>
    </w:p>
    <w:p w:rsidR="00203057" w:rsidRPr="00F436D6" w:rsidRDefault="00203057" w:rsidP="00F436D6">
      <w:pPr>
        <w:pStyle w:val="a3"/>
        <w:widowControl w:val="0"/>
        <w:numPr>
          <w:ilvl w:val="0"/>
          <w:numId w:val="38"/>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Παρακολουθούν την πορεία των υποθέσεων του Τομέα τους και ενημερώνουν το Γενικό Επιθεωρητή του Σώματος.</w:t>
      </w:r>
    </w:p>
    <w:p w:rsidR="00203057" w:rsidRPr="00F436D6" w:rsidRDefault="00203057" w:rsidP="00F436D6">
      <w:pPr>
        <w:pStyle w:val="a3"/>
        <w:widowControl w:val="0"/>
        <w:numPr>
          <w:ilvl w:val="0"/>
          <w:numId w:val="38"/>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Συντάσσουν ειδική ετήσια έκθεση αξιολόγησης για το συνολικό έργο κάθε επιθεωρητή του Τομέα ευθύνης τους.</w:t>
      </w:r>
    </w:p>
    <w:p w:rsidR="00203057" w:rsidRPr="00F436D6" w:rsidRDefault="00203057" w:rsidP="00F436D6">
      <w:pPr>
        <w:pStyle w:val="a3"/>
        <w:widowControl w:val="0"/>
        <w:numPr>
          <w:ilvl w:val="0"/>
          <w:numId w:val="38"/>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Ασκούν τις αρμοδιότητες που τους ανατίθενται από το Γενικό Επιθεωρητή.</w:t>
      </w:r>
    </w:p>
    <w:p w:rsidR="00D7413E" w:rsidRPr="00D46E3F" w:rsidRDefault="00D7413E" w:rsidP="009278F1">
      <w:pPr>
        <w:tabs>
          <w:tab w:val="num" w:pos="360"/>
        </w:tabs>
        <w:spacing w:after="0" w:line="240" w:lineRule="auto"/>
        <w:jc w:val="both"/>
        <w:rPr>
          <w:rFonts w:ascii="Arial" w:eastAsia="Times New Roman" w:hAnsi="Arial" w:cs="Arial"/>
          <w:lang w:eastAsia="el-GR"/>
        </w:rPr>
      </w:pPr>
    </w:p>
    <w:p w:rsidR="00203057" w:rsidRPr="00203057" w:rsidRDefault="00203057" w:rsidP="009278F1">
      <w:pPr>
        <w:keepNext/>
        <w:tabs>
          <w:tab w:val="left" w:pos="142"/>
          <w:tab w:val="num" w:pos="720"/>
          <w:tab w:val="left" w:pos="4050"/>
        </w:tabs>
        <w:spacing w:after="0" w:line="240" w:lineRule="auto"/>
        <w:outlineLvl w:val="1"/>
        <w:rPr>
          <w:rFonts w:ascii="Arial" w:eastAsia="Times New Roman" w:hAnsi="Arial" w:cs="Arial"/>
          <w:b/>
          <w:bCs/>
          <w:iCs/>
          <w:color w:val="984806"/>
          <w:sz w:val="24"/>
          <w:szCs w:val="24"/>
          <w:lang w:eastAsia="el-GR"/>
        </w:rPr>
      </w:pPr>
      <w:bookmarkStart w:id="36" w:name="_Toc135594689"/>
      <w:bookmarkStart w:id="37" w:name="_Toc170618127"/>
      <w:bookmarkStart w:id="38" w:name="_Toc215414987"/>
      <w:bookmarkStart w:id="39" w:name="_Toc222593693"/>
      <w:bookmarkStart w:id="40" w:name="_Toc245702905"/>
      <w:r w:rsidRPr="00203057">
        <w:rPr>
          <w:rFonts w:ascii="Arial" w:eastAsia="Times New Roman" w:hAnsi="Arial" w:cs="Arial"/>
          <w:b/>
          <w:bCs/>
          <w:iCs/>
          <w:color w:val="984806"/>
          <w:sz w:val="24"/>
          <w:szCs w:val="24"/>
          <w:lang w:eastAsia="el-GR"/>
        </w:rPr>
        <w:t>Ε. ΕΠΙΘΕΩΡΗΤΕΣ ΚΑΙ ΒΟΗΘΟΙ ΕΠΙΘΕΩΡΗΤΕΣ</w:t>
      </w:r>
      <w:bookmarkEnd w:id="36"/>
      <w:bookmarkEnd w:id="37"/>
      <w:bookmarkEnd w:id="38"/>
      <w:bookmarkEnd w:id="39"/>
      <w:bookmarkEnd w:id="40"/>
    </w:p>
    <w:p w:rsidR="00203057" w:rsidRPr="00203057" w:rsidRDefault="00203057" w:rsidP="009278F1">
      <w:pPr>
        <w:tabs>
          <w:tab w:val="num" w:pos="360"/>
        </w:tabs>
        <w:spacing w:after="0" w:line="240" w:lineRule="auto"/>
        <w:jc w:val="both"/>
        <w:rPr>
          <w:rFonts w:ascii="Arial" w:eastAsia="Times New Roman" w:hAnsi="Arial" w:cs="Arial"/>
          <w:lang w:eastAsia="el-GR"/>
        </w:rPr>
      </w:pP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Το Σ.Ε.Υ.Υ.Π στελεχώνεται με αποσπάσεις υπαλλήλων του Δημοσίου, Ν.Π.Δ.Δ. και Ο.Τ.Α.. Σύμφωνα με τις διατάξεις του Ν. 2920/2001 η επιλογή σε θέσεις Επιθεωρητών και Βοηθών Επιθεωρητών γίνεται μετά από συνέντευξη ενώπιον τριμελούς γνωμοδοτικής επιτροπής, η οποία συγκροτείται με απόφαση του Υπουργού Υγείας. Η επιτροπή αξιολογεί τα τυπικά και ουσιαστικά προσόντα των υποψηφίων και διαμορφώνει γνώμη για την προσωπικότητα και την ικανότητα άσκησης καθηκόντων Επιθεωρητή και Βοηθού Επιθεωρητή.</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 xml:space="preserve">Σύμφωνα με τον ιδρυτικό νόμο του Σ.Ε.Υ.Υ.Π., η απόσπαση των Επιθεωρητών και των Βοηθών Επιθεωρητών, γίνεται για πλήρη και αποκλειστική απασχόληση και για χρονικό διάστημα τριών (3) ετών και μπορεί να ανανεώνεται μία ή περισσότερες </w:t>
      </w:r>
      <w:r w:rsidRPr="00203057">
        <w:rPr>
          <w:rFonts w:ascii="Arial" w:eastAsia="Times New Roman" w:hAnsi="Arial" w:cs="Arial"/>
          <w:lang w:eastAsia="el-GR"/>
        </w:rPr>
        <w:lastRenderedPageBreak/>
        <w:t xml:space="preserve">φορές για ίσο χρονικό διάστημα, με κοινή απόφαση του Υπουργού Υγείας και του κατά περίπτωση αρμόδιου Υπουργού. </w:t>
      </w:r>
    </w:p>
    <w:p w:rsidR="00203057" w:rsidRPr="00203057" w:rsidRDefault="00203057" w:rsidP="009278F1">
      <w:pPr>
        <w:tabs>
          <w:tab w:val="num" w:pos="360"/>
        </w:tabs>
        <w:spacing w:after="0" w:line="240" w:lineRule="auto"/>
        <w:jc w:val="both"/>
        <w:rPr>
          <w:rFonts w:ascii="Arial" w:eastAsia="Times New Roman" w:hAnsi="Arial" w:cs="Arial"/>
          <w:lang w:eastAsia="el-GR"/>
        </w:rPr>
      </w:pP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Οι Επιθεωρητές του Σ.Ε.Υ.Υ.Π διακρίνονται στις εξής ειδικότητες:</w:t>
      </w:r>
    </w:p>
    <w:p w:rsidR="00203057" w:rsidRPr="00D4522E" w:rsidRDefault="00203057" w:rsidP="00782134">
      <w:pPr>
        <w:pStyle w:val="a3"/>
        <w:widowControl w:val="0"/>
        <w:numPr>
          <w:ilvl w:val="0"/>
          <w:numId w:val="29"/>
        </w:numPr>
        <w:tabs>
          <w:tab w:val="left" w:pos="-1440"/>
        </w:tabs>
        <w:autoSpaceDE w:val="0"/>
        <w:autoSpaceDN w:val="0"/>
        <w:spacing w:after="0" w:line="240" w:lineRule="auto"/>
        <w:jc w:val="both"/>
        <w:rPr>
          <w:rFonts w:ascii="Arial" w:eastAsia="Times New Roman" w:hAnsi="Arial" w:cs="Arial"/>
          <w:bCs/>
          <w:lang w:eastAsia="el-GR"/>
        </w:rPr>
      </w:pPr>
      <w:r w:rsidRPr="00D4522E">
        <w:rPr>
          <w:rFonts w:ascii="Arial" w:eastAsia="Times New Roman" w:hAnsi="Arial" w:cs="Arial"/>
          <w:bCs/>
          <w:lang w:eastAsia="el-GR"/>
        </w:rPr>
        <w:t>Υγειονομικοί Επιθεωρητές</w:t>
      </w:r>
    </w:p>
    <w:p w:rsidR="00203057" w:rsidRPr="00D4522E" w:rsidRDefault="00203057" w:rsidP="00782134">
      <w:pPr>
        <w:pStyle w:val="a3"/>
        <w:widowControl w:val="0"/>
        <w:numPr>
          <w:ilvl w:val="0"/>
          <w:numId w:val="29"/>
        </w:numPr>
        <w:tabs>
          <w:tab w:val="left" w:pos="-1440"/>
        </w:tabs>
        <w:autoSpaceDE w:val="0"/>
        <w:autoSpaceDN w:val="0"/>
        <w:spacing w:after="0" w:line="240" w:lineRule="auto"/>
        <w:jc w:val="both"/>
        <w:rPr>
          <w:rFonts w:ascii="Arial" w:eastAsia="Times New Roman" w:hAnsi="Arial" w:cs="Arial"/>
          <w:bCs/>
          <w:lang w:eastAsia="el-GR"/>
        </w:rPr>
      </w:pPr>
      <w:r w:rsidRPr="00D4522E">
        <w:rPr>
          <w:rFonts w:ascii="Arial" w:eastAsia="Times New Roman" w:hAnsi="Arial" w:cs="Arial"/>
          <w:bCs/>
          <w:lang w:eastAsia="el-GR"/>
        </w:rPr>
        <w:t>Διοικητικοί Οικονομικοί Επιθεωρητές</w:t>
      </w:r>
    </w:p>
    <w:p w:rsidR="00203057" w:rsidRPr="00D4522E" w:rsidRDefault="00203057" w:rsidP="00782134">
      <w:pPr>
        <w:pStyle w:val="a3"/>
        <w:widowControl w:val="0"/>
        <w:numPr>
          <w:ilvl w:val="0"/>
          <w:numId w:val="29"/>
        </w:numPr>
        <w:tabs>
          <w:tab w:val="left" w:pos="-1440"/>
        </w:tabs>
        <w:autoSpaceDE w:val="0"/>
        <w:autoSpaceDN w:val="0"/>
        <w:spacing w:after="0" w:line="240" w:lineRule="auto"/>
        <w:jc w:val="both"/>
        <w:rPr>
          <w:rFonts w:ascii="Arial" w:eastAsia="Times New Roman" w:hAnsi="Arial" w:cs="Arial"/>
          <w:bCs/>
          <w:lang w:eastAsia="el-GR"/>
        </w:rPr>
      </w:pPr>
      <w:r w:rsidRPr="00D4522E">
        <w:rPr>
          <w:rFonts w:ascii="Arial" w:eastAsia="Times New Roman" w:hAnsi="Arial" w:cs="Arial"/>
          <w:bCs/>
          <w:lang w:eastAsia="el-GR"/>
        </w:rPr>
        <w:t>Κοινωνικοί Επιθεωρητές</w:t>
      </w:r>
    </w:p>
    <w:p w:rsidR="00203057" w:rsidRPr="00203057" w:rsidRDefault="00203057" w:rsidP="009278F1">
      <w:pPr>
        <w:tabs>
          <w:tab w:val="num" w:pos="360"/>
        </w:tabs>
        <w:spacing w:after="0" w:line="240" w:lineRule="auto"/>
        <w:jc w:val="both"/>
        <w:rPr>
          <w:rFonts w:ascii="Arial" w:eastAsia="Times New Roman" w:hAnsi="Arial" w:cs="Arial"/>
          <w:lang w:eastAsia="el-GR"/>
        </w:rPr>
      </w:pP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Η τοποθέτηση των Βοηθών Επιθεωρητών στους Τομείς Δράσης του Σ.Ε.Υ.Υ.Π. γίνεται ανάλογα με τα τυπικά και ουσιαστικά τους προσόντα.</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Οι Επιθεωρητές κατά την εκτέλεση των καθηκόντων τους ενεργούν ως εξουσιοδοτημένοι από το νόμο, εκπρόσωποι του Υπουργού Υγείας και για το λόγο αυτό, θωρούνται ιεραρχικά ανώτεροι των προϊσταμένων των ελεγχόμενων υπηρεσιών και φορέων.</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Οι Επιθεωρητές οφείλουν να τηρούν εχεμύθεια για γεγονότα ή πληροφορίες των οποίων λαμβάνουν γνώση κατά την εκτέλεση των καθηκόντων τους. Παραβιάσεις του απορρήτου ή του καθήκοντος εχεμύθειας, καθώς και η από βαριά αμέλεια μη στάθμιση στοιχείων επιβαρυντικών για την υπηρεσία που επιθεωρείται ή τη διοίκηση και τους υπαλλήλους της, συνιστούν σοβαρό λόγο για την ανάκληση της απόσπασης του Επιθεωρητή.</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Οι Επιθεωρητές κατά την άσκηση των αρμοδιοτήτων τους, έχουν δικαιώματα και καθήκοντα ανακριτικών υπαλλήλων, εφαρμοζόμενων των διατάξεων περί Οικονομικών Επιθεωρητών της παρ.7 του άρθρου 2 του Ν.2343/1995 «Αναδιοργάνωση Υπηρεσιών του Υπουργείου Οικονομικών και άλλες διατάξεις» (ΦΕΚ 211/τ.</w:t>
      </w:r>
      <w:r w:rsidRPr="00203057">
        <w:rPr>
          <w:rFonts w:ascii="Arial" w:eastAsia="Times New Roman" w:hAnsi="Arial" w:cs="Arial"/>
          <w:vertAlign w:val="superscript"/>
          <w:lang w:eastAsia="el-GR"/>
        </w:rPr>
        <w:t xml:space="preserve"> </w:t>
      </w:r>
      <w:r w:rsidRPr="00203057">
        <w:rPr>
          <w:rFonts w:ascii="Arial" w:eastAsia="Times New Roman" w:hAnsi="Arial" w:cs="Arial"/>
          <w:lang w:eastAsia="el-GR"/>
        </w:rPr>
        <w:t>Α).</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 xml:space="preserve">Οι ειδικές αρμοδιότητες, τα καθήκοντα και οι υποχρεώσεις των Επιθεωρητών και των Βοηθών Επιθεωρητών περιγράφονται αναλυτικά στον ιδρυτικό νόμο και τον Κανονισμό Λειτουργίας του Σ.Ε.Υ.Υ.Π.. </w:t>
      </w:r>
    </w:p>
    <w:p w:rsidR="00D7413E" w:rsidRPr="00203057" w:rsidRDefault="00D7413E" w:rsidP="009278F1">
      <w:pPr>
        <w:spacing w:after="0" w:line="240" w:lineRule="auto"/>
        <w:jc w:val="both"/>
        <w:rPr>
          <w:rFonts w:ascii="Arial" w:eastAsia="Times New Roman" w:hAnsi="Arial" w:cs="Arial"/>
          <w:b/>
          <w:bCs/>
          <w:color w:val="E36C0A"/>
          <w:lang w:eastAsia="el-GR"/>
        </w:rPr>
      </w:pPr>
    </w:p>
    <w:p w:rsidR="00203057" w:rsidRPr="00203057" w:rsidRDefault="00203057" w:rsidP="009278F1">
      <w:pPr>
        <w:keepNext/>
        <w:tabs>
          <w:tab w:val="left" w:pos="142"/>
          <w:tab w:val="num" w:pos="720"/>
          <w:tab w:val="left" w:pos="4050"/>
        </w:tabs>
        <w:spacing w:after="0" w:line="240" w:lineRule="auto"/>
        <w:outlineLvl w:val="1"/>
        <w:rPr>
          <w:rFonts w:ascii="Arial" w:eastAsia="Times New Roman" w:hAnsi="Arial" w:cs="Arial"/>
          <w:b/>
          <w:bCs/>
          <w:iCs/>
          <w:color w:val="984806"/>
          <w:sz w:val="24"/>
          <w:szCs w:val="24"/>
          <w:lang w:eastAsia="el-GR"/>
        </w:rPr>
      </w:pPr>
      <w:bookmarkStart w:id="41" w:name="_Toc135594691"/>
      <w:bookmarkStart w:id="42" w:name="_Toc170618129"/>
      <w:bookmarkStart w:id="43" w:name="_Toc215414989"/>
      <w:bookmarkStart w:id="44" w:name="_Toc222593695"/>
      <w:bookmarkStart w:id="45" w:name="_Toc245702907"/>
      <w:r w:rsidRPr="00203057">
        <w:rPr>
          <w:rFonts w:ascii="Arial" w:eastAsia="Times New Roman" w:hAnsi="Arial" w:cs="Arial"/>
          <w:b/>
          <w:bCs/>
          <w:iCs/>
          <w:color w:val="984806"/>
          <w:sz w:val="24"/>
          <w:szCs w:val="24"/>
          <w:lang w:eastAsia="el-GR"/>
        </w:rPr>
        <w:t>ΣΤ. ΔΙΕΥΘΥΝΣΗ ΓΡΑΜΜΑΤΕΙΑΣ Σ.Ε.Υ.Υ.Π.</w:t>
      </w:r>
      <w:bookmarkEnd w:id="41"/>
      <w:bookmarkEnd w:id="42"/>
      <w:bookmarkEnd w:id="43"/>
      <w:bookmarkEnd w:id="44"/>
      <w:bookmarkEnd w:id="45"/>
    </w:p>
    <w:p w:rsidR="00203057" w:rsidRPr="00203057" w:rsidRDefault="00203057" w:rsidP="009278F1">
      <w:pPr>
        <w:tabs>
          <w:tab w:val="num" w:pos="360"/>
        </w:tabs>
        <w:spacing w:after="0" w:line="240" w:lineRule="auto"/>
        <w:jc w:val="both"/>
        <w:rPr>
          <w:rFonts w:ascii="Arial" w:eastAsia="Times New Roman" w:hAnsi="Arial" w:cs="Arial"/>
          <w:lang w:eastAsia="el-GR"/>
        </w:rPr>
      </w:pP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Σύμφωνα με τον ιδρυτικό νόμο του Σ.Ε.Υ.Υ.Π. για τη Γραμματειακή υποστήριξη του επιθεωρησιακού έργου, συστάθηκε Δ/νση Γραμματείας της οποίας προΐσταται μόνιμος υπάλληλος του Υπουργείου Υγείας με βαθμό Δ/</w:t>
      </w:r>
      <w:proofErr w:type="spellStart"/>
      <w:r w:rsidRPr="00203057">
        <w:rPr>
          <w:rFonts w:ascii="Arial" w:eastAsia="Times New Roman" w:hAnsi="Arial" w:cs="Arial"/>
          <w:lang w:eastAsia="el-GR"/>
        </w:rPr>
        <w:t>ντη</w:t>
      </w:r>
      <w:proofErr w:type="spellEnd"/>
      <w:r w:rsidRPr="00203057">
        <w:rPr>
          <w:rFonts w:ascii="Arial" w:eastAsia="Times New Roman" w:hAnsi="Arial" w:cs="Arial"/>
          <w:lang w:eastAsia="el-GR"/>
        </w:rPr>
        <w:t xml:space="preserve">.  </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Η Δ/νση Γραμματείας συγκροτείται από τα εξής Τμήματα:</w:t>
      </w:r>
    </w:p>
    <w:p w:rsidR="00203057" w:rsidRPr="00F436D6" w:rsidRDefault="00203057" w:rsidP="00F436D6">
      <w:pPr>
        <w:pStyle w:val="a3"/>
        <w:widowControl w:val="0"/>
        <w:numPr>
          <w:ilvl w:val="0"/>
          <w:numId w:val="39"/>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Γραμματεία Τομέα Υγειονομικού - Φαρμακευτικού Ελέγχου</w:t>
      </w:r>
    </w:p>
    <w:p w:rsidR="00203057" w:rsidRDefault="00203057" w:rsidP="00F436D6">
      <w:pPr>
        <w:pStyle w:val="a3"/>
        <w:widowControl w:val="0"/>
        <w:numPr>
          <w:ilvl w:val="0"/>
          <w:numId w:val="39"/>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Γραμματεία Τομέα Διοικητικού - Οικονομικού Ελέγχου</w:t>
      </w:r>
    </w:p>
    <w:p w:rsidR="00F436D6" w:rsidRPr="00F436D6" w:rsidRDefault="00F436D6" w:rsidP="00F436D6">
      <w:pPr>
        <w:pStyle w:val="a3"/>
        <w:widowControl w:val="0"/>
        <w:numPr>
          <w:ilvl w:val="0"/>
          <w:numId w:val="39"/>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 xml:space="preserve">Γραμματεία Τομέα Ελέγχου </w:t>
      </w:r>
      <w:r>
        <w:rPr>
          <w:rFonts w:ascii="Arial" w:eastAsia="Times New Roman" w:hAnsi="Arial" w:cs="Arial"/>
          <w:bCs/>
          <w:lang w:eastAsia="el-GR"/>
        </w:rPr>
        <w:t>Δημόσιας Υγείας &amp; Ψυχικής Υγείας</w:t>
      </w:r>
    </w:p>
    <w:p w:rsidR="00203057" w:rsidRPr="00F436D6" w:rsidRDefault="00203057" w:rsidP="00F436D6">
      <w:pPr>
        <w:pStyle w:val="a3"/>
        <w:widowControl w:val="0"/>
        <w:numPr>
          <w:ilvl w:val="0"/>
          <w:numId w:val="39"/>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Γραμματεία Τομέα Ελέγχου Φορέων Πρόνοιας</w:t>
      </w:r>
    </w:p>
    <w:p w:rsidR="00203057" w:rsidRPr="00203057" w:rsidRDefault="00203057" w:rsidP="009278F1">
      <w:pPr>
        <w:tabs>
          <w:tab w:val="num" w:pos="360"/>
        </w:tabs>
        <w:spacing w:after="0" w:line="240" w:lineRule="auto"/>
        <w:jc w:val="both"/>
        <w:rPr>
          <w:rFonts w:ascii="Arial" w:eastAsia="Times New Roman" w:hAnsi="Arial" w:cs="Arial"/>
          <w:lang w:eastAsia="el-GR"/>
        </w:rPr>
      </w:pP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Στο Περιφερειακό Γραφείο του Σ.Ε.Υ.Υ.Π. Θεσσαλονίκης, λειτουργεί Γραμματεία για τη γραμματειακή υποστήριξη του έργου του Γραφείου.</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 xml:space="preserve">Η στελέχωση της Διεύθυνσης Γραμματείας γίνεται με μετακίνηση υπαλλήλων από το Υπουργείο Υγείας ή με απόσπαση υπαλλήλων από τους εποπτευόμενους από αυτό φορείς σύμφωνα με τις κείμενες διατάξεις.  Οι αρμοδιότητες των υπαλλήλων της Γραμματείας καθορίζονται αναλυτικά στην υπ’ </w:t>
      </w:r>
      <w:proofErr w:type="spellStart"/>
      <w:r w:rsidRPr="00203057">
        <w:rPr>
          <w:rFonts w:ascii="Arial" w:eastAsia="Times New Roman" w:hAnsi="Arial" w:cs="Arial"/>
          <w:lang w:eastAsia="el-GR"/>
        </w:rPr>
        <w:t>αριθμ</w:t>
      </w:r>
      <w:proofErr w:type="spellEnd"/>
      <w:r w:rsidRPr="00203057">
        <w:rPr>
          <w:rFonts w:ascii="Arial" w:eastAsia="Times New Roman" w:hAnsi="Arial" w:cs="Arial"/>
          <w:lang w:eastAsia="el-GR"/>
        </w:rPr>
        <w:t>. ΔΥ(3-4)α/Γ.Π.οικ.16496/2001 απόφαση οργάνωσης και λειτουργίας της.</w:t>
      </w:r>
    </w:p>
    <w:p w:rsidR="00D7413E" w:rsidRPr="00203057" w:rsidRDefault="00D7413E" w:rsidP="009278F1">
      <w:pPr>
        <w:tabs>
          <w:tab w:val="num" w:pos="360"/>
        </w:tabs>
        <w:spacing w:after="0" w:line="240" w:lineRule="auto"/>
        <w:jc w:val="both"/>
        <w:rPr>
          <w:rFonts w:ascii="Arial" w:eastAsia="Times New Roman" w:hAnsi="Arial" w:cs="Arial"/>
          <w:lang w:eastAsia="el-GR"/>
        </w:rPr>
      </w:pPr>
    </w:p>
    <w:p w:rsidR="00203057" w:rsidRPr="00203057" w:rsidRDefault="00203057" w:rsidP="009278F1">
      <w:pPr>
        <w:keepNext/>
        <w:tabs>
          <w:tab w:val="left" w:pos="142"/>
          <w:tab w:val="num" w:pos="720"/>
          <w:tab w:val="left" w:pos="4050"/>
        </w:tabs>
        <w:spacing w:after="0" w:line="240" w:lineRule="auto"/>
        <w:outlineLvl w:val="1"/>
        <w:rPr>
          <w:rFonts w:ascii="Arial" w:eastAsia="Times New Roman" w:hAnsi="Arial" w:cs="Arial"/>
          <w:b/>
          <w:bCs/>
          <w:iCs/>
          <w:color w:val="984806"/>
          <w:sz w:val="24"/>
          <w:szCs w:val="24"/>
          <w:lang w:eastAsia="el-GR"/>
        </w:rPr>
      </w:pPr>
      <w:bookmarkStart w:id="46" w:name="_Toc135594693"/>
      <w:bookmarkStart w:id="47" w:name="_Toc170618131"/>
      <w:bookmarkStart w:id="48" w:name="_Toc215414991"/>
      <w:bookmarkStart w:id="49" w:name="_Toc222593697"/>
      <w:bookmarkStart w:id="50" w:name="_Toc245702909"/>
      <w:r w:rsidRPr="00203057">
        <w:rPr>
          <w:rFonts w:ascii="Arial" w:eastAsia="Times New Roman" w:hAnsi="Arial" w:cs="Arial"/>
          <w:b/>
          <w:bCs/>
          <w:iCs/>
          <w:color w:val="984806"/>
          <w:sz w:val="24"/>
          <w:szCs w:val="24"/>
          <w:lang w:eastAsia="el-GR"/>
        </w:rPr>
        <w:t>Ζ. ΕΛΕΓΚΤΙΚΗ ΔΙΑΔΙΚΑΣΙΑ</w:t>
      </w:r>
      <w:bookmarkEnd w:id="46"/>
      <w:bookmarkEnd w:id="47"/>
      <w:bookmarkEnd w:id="48"/>
      <w:bookmarkEnd w:id="49"/>
      <w:bookmarkEnd w:id="50"/>
    </w:p>
    <w:p w:rsidR="009278F1" w:rsidRPr="00D46E3F" w:rsidRDefault="009278F1" w:rsidP="009278F1">
      <w:pPr>
        <w:spacing w:after="0" w:line="240" w:lineRule="auto"/>
        <w:jc w:val="both"/>
        <w:rPr>
          <w:rFonts w:ascii="Arial" w:eastAsia="Times New Roman" w:hAnsi="Arial" w:cs="Arial"/>
          <w:lang w:eastAsia="el-GR"/>
        </w:rPr>
      </w:pPr>
    </w:p>
    <w:p w:rsidR="00203057" w:rsidRDefault="00203057" w:rsidP="009278F1">
      <w:pPr>
        <w:spacing w:after="0" w:line="240" w:lineRule="auto"/>
        <w:jc w:val="both"/>
        <w:rPr>
          <w:rFonts w:ascii="Arial" w:eastAsia="Times New Roman" w:hAnsi="Arial" w:cs="Arial"/>
          <w:b/>
          <w:color w:val="E36C0A"/>
          <w:lang w:eastAsia="el-GR"/>
        </w:rPr>
      </w:pPr>
      <w:r w:rsidRPr="00203057">
        <w:rPr>
          <w:rFonts w:ascii="Arial" w:eastAsia="Times New Roman" w:hAnsi="Arial" w:cs="Arial"/>
          <w:b/>
          <w:color w:val="E36C0A"/>
          <w:lang w:eastAsia="el-GR"/>
        </w:rPr>
        <w:t>ΕΝΤΟΛΕΣ ΕΛΕΓΧΟΥ</w:t>
      </w:r>
    </w:p>
    <w:p w:rsidR="00F00A0A" w:rsidRPr="00203057" w:rsidRDefault="00F00A0A" w:rsidP="009278F1">
      <w:pPr>
        <w:spacing w:after="0" w:line="240" w:lineRule="auto"/>
        <w:jc w:val="both"/>
        <w:rPr>
          <w:rFonts w:ascii="Arial" w:eastAsia="Times New Roman" w:hAnsi="Arial" w:cs="Arial"/>
          <w:b/>
          <w:color w:val="E36C0A"/>
          <w:lang w:eastAsia="el-GR"/>
        </w:rPr>
      </w:pP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Ο Γενικός Επιθεωρητής δίνει τις εντολές για επιθεώρηση, έλεγχο ή έρευνα στους Επιθεωρητές:</w:t>
      </w:r>
    </w:p>
    <w:p w:rsidR="00203057" w:rsidRPr="00F436D6" w:rsidRDefault="00203057" w:rsidP="00F436D6">
      <w:pPr>
        <w:pStyle w:val="a3"/>
        <w:widowControl w:val="0"/>
        <w:numPr>
          <w:ilvl w:val="0"/>
          <w:numId w:val="40"/>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Αυτεπαγγέλτως.</w:t>
      </w:r>
    </w:p>
    <w:p w:rsidR="00203057" w:rsidRPr="00F436D6" w:rsidRDefault="00203057" w:rsidP="00F436D6">
      <w:pPr>
        <w:pStyle w:val="a3"/>
        <w:widowControl w:val="0"/>
        <w:numPr>
          <w:ilvl w:val="0"/>
          <w:numId w:val="40"/>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lastRenderedPageBreak/>
        <w:t xml:space="preserve">Κατόπιν εντολής του Υπουργού Υγείας. </w:t>
      </w:r>
    </w:p>
    <w:p w:rsidR="00203057" w:rsidRPr="00F436D6" w:rsidRDefault="00203057" w:rsidP="00F436D6">
      <w:pPr>
        <w:pStyle w:val="a3"/>
        <w:widowControl w:val="0"/>
        <w:numPr>
          <w:ilvl w:val="0"/>
          <w:numId w:val="40"/>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Κατόπιν εντολής του Γενικού Επιθεωρητή Δημόσιας  Διοίκησης.</w:t>
      </w:r>
    </w:p>
    <w:p w:rsidR="00203057" w:rsidRPr="00F436D6" w:rsidRDefault="00203057" w:rsidP="00F436D6">
      <w:pPr>
        <w:pStyle w:val="a3"/>
        <w:widowControl w:val="0"/>
        <w:numPr>
          <w:ilvl w:val="0"/>
          <w:numId w:val="40"/>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Μετά από αίτημα του Συνηγόρου του Πολίτη.</w:t>
      </w:r>
    </w:p>
    <w:p w:rsidR="00203057" w:rsidRPr="00F436D6" w:rsidRDefault="00203057" w:rsidP="00F436D6">
      <w:pPr>
        <w:pStyle w:val="a3"/>
        <w:widowControl w:val="0"/>
        <w:numPr>
          <w:ilvl w:val="0"/>
          <w:numId w:val="40"/>
        </w:numPr>
        <w:tabs>
          <w:tab w:val="left" w:pos="-1440"/>
        </w:tabs>
        <w:autoSpaceDE w:val="0"/>
        <w:autoSpaceDN w:val="0"/>
        <w:spacing w:after="0" w:line="240" w:lineRule="auto"/>
        <w:jc w:val="both"/>
        <w:rPr>
          <w:rFonts w:ascii="Arial" w:eastAsia="Times New Roman" w:hAnsi="Arial" w:cs="Arial"/>
          <w:bCs/>
          <w:lang w:eastAsia="el-GR"/>
        </w:rPr>
      </w:pPr>
      <w:r w:rsidRPr="00F436D6">
        <w:rPr>
          <w:rFonts w:ascii="Arial" w:eastAsia="Times New Roman" w:hAnsi="Arial" w:cs="Arial"/>
          <w:bCs/>
          <w:lang w:eastAsia="el-GR"/>
        </w:rPr>
        <w:t>Κατόπιν καταγγελιών πολιτών.</w:t>
      </w:r>
    </w:p>
    <w:p w:rsidR="00203057" w:rsidRPr="00F436D6" w:rsidRDefault="00203057" w:rsidP="00F436D6">
      <w:pPr>
        <w:pStyle w:val="a3"/>
        <w:widowControl w:val="0"/>
        <w:numPr>
          <w:ilvl w:val="0"/>
          <w:numId w:val="40"/>
        </w:numPr>
        <w:tabs>
          <w:tab w:val="left" w:pos="-1440"/>
        </w:tabs>
        <w:autoSpaceDE w:val="0"/>
        <w:autoSpaceDN w:val="0"/>
        <w:spacing w:after="0" w:line="240" w:lineRule="auto"/>
        <w:jc w:val="both"/>
        <w:rPr>
          <w:rFonts w:ascii="Arial" w:eastAsia="Times New Roman" w:hAnsi="Arial" w:cs="Arial"/>
          <w:bCs/>
          <w:u w:val="single"/>
          <w:lang w:eastAsia="el-GR"/>
        </w:rPr>
      </w:pPr>
      <w:r w:rsidRPr="00F436D6">
        <w:rPr>
          <w:rFonts w:ascii="Arial" w:eastAsia="Times New Roman" w:hAnsi="Arial" w:cs="Arial"/>
          <w:bCs/>
          <w:lang w:eastAsia="el-GR"/>
        </w:rPr>
        <w:t>Κατόπιν Εισαγγελικών Παραγγελιών.</w:t>
      </w:r>
    </w:p>
    <w:p w:rsidR="009278F1" w:rsidRPr="00D46E3F" w:rsidRDefault="009278F1" w:rsidP="009278F1">
      <w:pPr>
        <w:spacing w:after="0" w:line="240" w:lineRule="auto"/>
        <w:jc w:val="both"/>
        <w:rPr>
          <w:rFonts w:ascii="Arial" w:eastAsia="Times New Roman" w:hAnsi="Arial" w:cs="Arial"/>
          <w:lang w:eastAsia="el-GR"/>
        </w:rPr>
      </w:pPr>
    </w:p>
    <w:p w:rsidR="00203057" w:rsidRDefault="00203057" w:rsidP="009278F1">
      <w:pPr>
        <w:spacing w:after="0" w:line="240" w:lineRule="auto"/>
        <w:jc w:val="both"/>
        <w:rPr>
          <w:rFonts w:ascii="Arial" w:eastAsia="Times New Roman" w:hAnsi="Arial" w:cs="Arial"/>
          <w:b/>
          <w:color w:val="E36C0A"/>
          <w:lang w:eastAsia="el-GR"/>
        </w:rPr>
      </w:pPr>
      <w:r w:rsidRPr="00203057">
        <w:rPr>
          <w:rFonts w:ascii="Arial" w:eastAsia="Times New Roman" w:hAnsi="Arial" w:cs="Arial"/>
          <w:b/>
          <w:color w:val="E36C0A"/>
          <w:lang w:eastAsia="el-GR"/>
        </w:rPr>
        <w:t>ΕΙΔΗ ΕΛΕΓΧΟΥ</w:t>
      </w:r>
    </w:p>
    <w:p w:rsidR="00F00A0A" w:rsidRPr="00203057" w:rsidRDefault="00F00A0A" w:rsidP="009278F1">
      <w:pPr>
        <w:spacing w:after="0" w:line="240" w:lineRule="auto"/>
        <w:jc w:val="both"/>
        <w:rPr>
          <w:rFonts w:ascii="Arial" w:eastAsia="Times New Roman" w:hAnsi="Arial" w:cs="Arial"/>
          <w:b/>
          <w:color w:val="E36C0A"/>
          <w:lang w:eastAsia="el-GR"/>
        </w:rPr>
      </w:pP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Οι έλεγχοι, οι επιθεωρήσεις και οι έρευνες διακρίνονται σε τακτικές και έκτακτες.</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 xml:space="preserve">Τακτικές είναι οι προγραμματισμένες επιθεωρήσεις, έρευνες και έλεγχοι. Δύο φορές το χρόνο, και συγκεκριμένα τούς μήνες Ιανουάριο και Ιούλιο, καταρτίζεται εξαμηνιαίο Πρόγραμμα Ελεγκτικής Δράσης. </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 xml:space="preserve">Έκτακτες επιθεωρήσεις, έλεγχοι και έρευνες διενεργούνται οποτεδήποτε αυτό κρίνεται επιβεβλημένο. </w:t>
      </w:r>
    </w:p>
    <w:p w:rsidR="009278F1" w:rsidRPr="00D46E3F" w:rsidRDefault="009278F1" w:rsidP="009278F1">
      <w:pPr>
        <w:spacing w:after="0" w:line="240" w:lineRule="auto"/>
        <w:jc w:val="both"/>
        <w:rPr>
          <w:rFonts w:ascii="Arial" w:eastAsia="Times New Roman" w:hAnsi="Arial" w:cs="Arial"/>
          <w:lang w:eastAsia="el-GR"/>
        </w:rPr>
      </w:pPr>
    </w:p>
    <w:p w:rsidR="00F00A0A" w:rsidRDefault="00203057" w:rsidP="009278F1">
      <w:pPr>
        <w:spacing w:after="0" w:line="240" w:lineRule="auto"/>
        <w:jc w:val="both"/>
        <w:rPr>
          <w:rFonts w:ascii="Arial" w:eastAsia="Times New Roman" w:hAnsi="Arial" w:cs="Arial"/>
          <w:b/>
          <w:color w:val="E36C0A"/>
          <w:lang w:eastAsia="el-GR"/>
        </w:rPr>
      </w:pPr>
      <w:r w:rsidRPr="00203057">
        <w:rPr>
          <w:rFonts w:ascii="Arial" w:eastAsia="Times New Roman" w:hAnsi="Arial" w:cs="Arial"/>
          <w:b/>
          <w:color w:val="E36C0A"/>
          <w:lang w:eastAsia="el-GR"/>
        </w:rPr>
        <w:t>ΔΙΑΔΙΚΑΣΙΑ ΕΛΕΓΧΟΥ</w:t>
      </w:r>
    </w:p>
    <w:p w:rsidR="00203057" w:rsidRPr="00203057" w:rsidRDefault="00203057" w:rsidP="009278F1">
      <w:pPr>
        <w:spacing w:after="0" w:line="240" w:lineRule="auto"/>
        <w:jc w:val="both"/>
        <w:rPr>
          <w:rFonts w:ascii="Arial" w:eastAsia="Times New Roman" w:hAnsi="Arial" w:cs="Arial"/>
          <w:b/>
          <w:color w:val="E36C0A"/>
          <w:lang w:eastAsia="el-GR"/>
        </w:rPr>
      </w:pPr>
      <w:r w:rsidRPr="00203057">
        <w:rPr>
          <w:rFonts w:ascii="Arial" w:eastAsia="Times New Roman" w:hAnsi="Arial" w:cs="Arial"/>
          <w:b/>
          <w:color w:val="E36C0A"/>
          <w:lang w:eastAsia="el-GR"/>
        </w:rPr>
        <w:t xml:space="preserve"> </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Ο Γενικός Επιθεωρητής κατανέμει τις εντολές σε Επιθεωρητή ή σε κλιμάκιο Επιθεωρητών, ανάλογα με τη φύση της εξεταζόμενης υπόθεσης και παρακολουθεί την έγκαιρη εκτέλεσή τους. Με την εντολή καθορίζει το αντικείμενο της επιθεώρησης, του ελέγχου ή της έρευνας, την ελεγχόμενη υπηρεσία και το συγκεκριμένο χρόνο μέσα στον οποίο πρέπει να έχει περατωθεί ο έλεγχος με την υποβολή της έκθεσης. Σε περίπτωση που η εντολή ανατίθεται σε κλιμάκιο Επιθεωρητών, αυτό απαρτίζεται είτε από επιθεωρητές του ίδιου Τομέα είτε από επιθεωρητές δύο ή και των τριών Τομέων, όταν η φύση της υπόθεσης το επιβάλλει.</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Με μια εντολή, μπορεί να ανατίθενται στους επιθεωρητές έλεγχοι με περισσότερα του ενός αντικείμενα, σε έναν ή περισσότερους φορείς και με κριτήριο τη συνάφεια των υποθέσεων και τη γεωγραφική κατανομή των υπό έλεγχο φορέων. Αυτό εφαρμόζεται κυρίως σε ελέγχους στην Περιφέρεια, όπου απαιτείται μετακίνηση των επιθεωρητών, για εξοικονόμηση χρόνου και περιστολή δαπανών.</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 xml:space="preserve">Ως προς το χρόνο ολοκλήρωσης του ελέγχου, εφόσον διαπιστωθεί ότι η φύση της προς έλεγχο υπόθεσης απαιτεί μεγαλύτερο χρονικό διάστημα από αυτό που αρχικά είχε ορισθεί, δίνεται παράταση αυτού με απόφαση του Γενικού Επιθεωρητή. </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Οι Βοηθοί Γενικού Επιθεωρητή, ως προϊστάμενοι του Τομέα ευθύνης τους, παρακολουθούν το έργο των Επιθεωρητών.</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Μετά την εντολή ανάθεσης ελεγκτικού έργου, οι αρμόδιοι Επιθεωρητές για την εκπλήρωση του έργου τους, μπορούν να επισκέπτονται χωρίς ή με προειδοποίηση την ελεγχόμενη υπηρεσία και να μελετούν επί τόπου την προς εξέταση υπόθεση. Στις επιτόπιες επιθεωρήσεις ο Επιθεωρητής μπορεί να ζητήσει την παρουσία του προϊσταμένου της ελεγχόμενης υπηρεσίας ή του νόμιμου αναπληρωτή του.</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Κατά τη διάρκεια της επιθεώρησης και του ελέγχου, οι Επιθεωρητές μπορούν να ζητούν έγγραφα και στοιχεία κρίσιμα για το σχηματισμό της κρίσης τους και να έχουν δικαίωμα πρόσβασης σε όλους τους φακέλους των υπηρεσιών που ελέγχουν, συμπεριλαμβανομένων και των απορρήτων, εκτός αν αυτά αφορούν ζητήματα εξωτερικής πολιτικής, εθνικής άμυνας και κρατικής ασφάλειας. Η αμέλεια ή άρνηση χορήγηση των αιτούμενων στοιχείων, η σκόπιμη απόκρυψη στοιχείων ή η χορήγηση εν γνώσει ανακριβών η αναληθών στοιχείων και γενικά η παρακώλυση και παραπλάνηση του έργου των Επιθεωρητών, πέρα από ενδεχόμενες ποινικές ευθύνες, αποτελεί αυτοτελές πειθαρχικό παράπτωμα για το οποίο μπορεί να επιβληθούν οι ποινές που προβλέπονται στο άρθρο 109 του Ν. 2683/1999 (ΦΕΚ 19/τ. Α) όπως έχει τροποποιηθεί και ισχύει.</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Οι υπηρεσίες που υπάγονται στην ελεγκτική αρμοδιότητα του Σ.Ε.Υ.Υ.Π. οφείλουν να διευκολύνουν με κάθε τρόπο το έργο των Επιθεωρητών και να παρέχουν όλα τα απαραίτητα έγγραφα, πληροφορίες ή κάθε άλλο υποβοηθητικό για τον έλεγχο στοιχείο.</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lastRenderedPageBreak/>
        <w:t>Όλα τα αιτούμενα στοιχεία τίθενται υποχρεωτικά στη διάθεση των Επιθεωρητών.</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Η ανάθεση άλλων καθηκόντων στους Επιθεωρητές κατά τη διάρκεια της ελεγκτικής θητείας τους δεν επιτρέπεται.</w:t>
      </w:r>
    </w:p>
    <w:p w:rsidR="00F00A0A" w:rsidRDefault="00F00A0A" w:rsidP="009278F1">
      <w:pPr>
        <w:spacing w:after="0" w:line="240" w:lineRule="auto"/>
        <w:jc w:val="both"/>
        <w:rPr>
          <w:rFonts w:ascii="Arial" w:eastAsia="Times New Roman" w:hAnsi="Arial" w:cs="Arial"/>
          <w:lang w:eastAsia="el-GR"/>
        </w:rPr>
      </w:pPr>
    </w:p>
    <w:p w:rsidR="00203057" w:rsidRDefault="00203057" w:rsidP="009278F1">
      <w:pPr>
        <w:spacing w:after="0" w:line="240" w:lineRule="auto"/>
        <w:jc w:val="both"/>
        <w:rPr>
          <w:rFonts w:ascii="Arial" w:eastAsia="Times New Roman" w:hAnsi="Arial" w:cs="Arial"/>
          <w:b/>
          <w:color w:val="E36C0A"/>
          <w:lang w:eastAsia="el-GR"/>
        </w:rPr>
      </w:pPr>
      <w:r w:rsidRPr="00203057">
        <w:rPr>
          <w:rFonts w:ascii="Arial" w:eastAsia="Times New Roman" w:hAnsi="Arial" w:cs="Arial"/>
          <w:b/>
          <w:color w:val="E36C0A"/>
          <w:lang w:eastAsia="el-GR"/>
        </w:rPr>
        <w:t>ΕΚΘΕΣΕΙΣ ΕΛΕΓΧΟΥ</w:t>
      </w:r>
    </w:p>
    <w:p w:rsidR="00F00A0A" w:rsidRPr="00203057" w:rsidRDefault="00F00A0A" w:rsidP="009278F1">
      <w:pPr>
        <w:spacing w:after="0" w:line="240" w:lineRule="auto"/>
        <w:jc w:val="both"/>
        <w:rPr>
          <w:rFonts w:ascii="Arial" w:eastAsia="Times New Roman" w:hAnsi="Arial" w:cs="Arial"/>
          <w:b/>
          <w:color w:val="E36C0A"/>
          <w:lang w:eastAsia="el-GR"/>
        </w:rPr>
      </w:pP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Μετά το πέρας του ελέγχου συντάσσεται τεκμηριωμένη έκθεση η οποία υποβάλλεται στο Γενικό Επιθεωρητή. Αν η έκθεση κριθεί από το Γενικό Επιθεωρητή ως μη τεκμηριωμένη, αναπέμπεται στον αρμόδιο Επιθεωρητή για την τεκμηρίωσή της.</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Στην έκθεση περιλαμβάνεται η περιγραφή της υπόθεσης, η αποτύπωση της υφιστάμενης κατάστασης, τα στοιχεία που έχουν υποβληθεί ή έχουν χρησιμοποιηθεί, οι ενέργειες που έγιναν για την εξέταση της υπόθεσης, οι διαπιστώσεις, τα συμπεράσματα και οι προτάσεις. Οι προτάσεις περιλαμβάνουν συγκεκριμένες και εφικτές λύσεις, επισημαίνονται δε ιδιαίτερα αυτές που κατά προτεραιότητα πρέπει να υλοποιηθούν και αναλύονται οι θετικές επιπτώσεις τους στον υπό έλεγχο φορέα ή τη συγκεκριμένη υπηρεσία.</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Επίσης, ο Επιθεωρητής μπορεί να προτείνει, εφόσον το κρίνει απαραίτητο, τη βελτίωση ή αναμόρφωση του ισχύοντος θεσμικού πλαισίου οργάνωσης και λειτουργίας της υπηρεσίας και τη λήψη κάθε πρόσφορου μέτρου για την περιστολή των λειτουργικών δαπανών και τη μείωση του κόστους των παρεχόμενων υπηρεσιών.</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Ο αρμόδιος Επιθεωρητής, πριν από την οριστικοποίηση των προτάσεών του, γνωστοποιεί εγγράφως, αν κριθεί απαραίτητο, τις παρατηρήσεις του στην ελεγχόμενη υπηρεσία και παρέχει προθεσμία τουλάχιστον τριών (3) ημερών για τη διατύπωση τυχόν αντίθετων απόψεων, τις οποίες και εντάσσει στην έκθεση ελέγχου.</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Στις υποβαλλόμενες εκθέσεις καταγράφονται οι διαπιστώσεις του Επιθεωρητή σχετικά με πράξεις, παραλείψεις ή συμπεριφορές λειτουργού, υπαλλήλου ή μέλους διοίκησης της ελεγχόμενης υπηρεσίας που δύναται να επισύρουν διοικητικές ή ποινικές κυρώσεις και συνοδεύονται με πρόταση:</w:t>
      </w:r>
    </w:p>
    <w:p w:rsidR="00203057" w:rsidRPr="00203057" w:rsidRDefault="00203057" w:rsidP="009278F1">
      <w:pPr>
        <w:tabs>
          <w:tab w:val="num" w:pos="426"/>
        </w:tabs>
        <w:spacing w:after="0" w:line="240" w:lineRule="auto"/>
        <w:ind w:left="426"/>
        <w:jc w:val="both"/>
        <w:rPr>
          <w:rFonts w:ascii="Arial" w:eastAsia="Times New Roman" w:hAnsi="Arial" w:cs="Arial"/>
          <w:color w:val="000000"/>
          <w:lang w:eastAsia="el-GR"/>
        </w:rPr>
      </w:pPr>
      <w:r w:rsidRPr="00203057">
        <w:rPr>
          <w:rFonts w:ascii="Arial" w:eastAsia="Times New Roman" w:hAnsi="Arial" w:cs="Arial"/>
          <w:color w:val="000000"/>
          <w:lang w:eastAsia="el-GR"/>
        </w:rPr>
        <w:t>Για τη διεξαγωγή Ένορκης Διοικητικής Εξέτασης (Ε.Δ.Ε.), αν υπάρχουν σοβαρές υπόνοιες για τη διάπραξη πειθαρχικού αδικήματος.</w:t>
      </w:r>
    </w:p>
    <w:p w:rsidR="00203057" w:rsidRPr="00203057" w:rsidRDefault="00203057" w:rsidP="009278F1">
      <w:pPr>
        <w:tabs>
          <w:tab w:val="num" w:pos="426"/>
        </w:tabs>
        <w:spacing w:after="0" w:line="240" w:lineRule="auto"/>
        <w:ind w:left="426"/>
        <w:jc w:val="both"/>
        <w:rPr>
          <w:rFonts w:ascii="Arial" w:eastAsia="Times New Roman" w:hAnsi="Arial" w:cs="Arial"/>
          <w:color w:val="000000"/>
          <w:lang w:eastAsia="el-GR"/>
        </w:rPr>
      </w:pPr>
      <w:r w:rsidRPr="00203057">
        <w:rPr>
          <w:rFonts w:ascii="Arial" w:eastAsia="Times New Roman" w:hAnsi="Arial" w:cs="Arial"/>
          <w:color w:val="000000"/>
          <w:lang w:eastAsia="el-GR"/>
        </w:rPr>
        <w:t>Για την άσκηση πειθαρχικής δίωξης κατά του υπαιτίου, αν υφίστανται τουλάχιστον αποχρώσεις ενδείξεις για την ευθύνη του.</w:t>
      </w:r>
    </w:p>
    <w:p w:rsidR="00203057" w:rsidRPr="00203057" w:rsidRDefault="00203057" w:rsidP="009278F1">
      <w:pPr>
        <w:tabs>
          <w:tab w:val="num" w:pos="426"/>
        </w:tabs>
        <w:spacing w:after="0" w:line="240" w:lineRule="auto"/>
        <w:ind w:left="426"/>
        <w:jc w:val="both"/>
        <w:rPr>
          <w:rFonts w:ascii="Arial" w:eastAsia="Times New Roman" w:hAnsi="Arial" w:cs="Arial"/>
          <w:color w:val="000000"/>
          <w:lang w:eastAsia="el-GR"/>
        </w:rPr>
      </w:pPr>
      <w:r w:rsidRPr="00203057">
        <w:rPr>
          <w:rFonts w:ascii="Arial" w:eastAsia="Times New Roman" w:hAnsi="Arial" w:cs="Arial"/>
          <w:color w:val="000000"/>
          <w:lang w:eastAsia="el-GR"/>
        </w:rPr>
        <w:t>Για τη λήψη άλλων μέτρων, αν ο υπαίτιος δεν υπόκειται σε πειθαρχικό έλεγχο.</w:t>
      </w:r>
    </w:p>
    <w:p w:rsidR="00203057" w:rsidRPr="00203057" w:rsidRDefault="00203057" w:rsidP="009278F1">
      <w:pPr>
        <w:tabs>
          <w:tab w:val="num" w:pos="426"/>
        </w:tabs>
        <w:spacing w:after="0" w:line="240" w:lineRule="auto"/>
        <w:ind w:left="426"/>
        <w:jc w:val="both"/>
        <w:rPr>
          <w:rFonts w:ascii="Arial" w:eastAsia="Times New Roman" w:hAnsi="Arial" w:cs="Arial"/>
          <w:color w:val="000000"/>
          <w:lang w:eastAsia="el-GR"/>
        </w:rPr>
      </w:pPr>
      <w:r w:rsidRPr="00203057">
        <w:rPr>
          <w:rFonts w:ascii="Arial" w:eastAsia="Times New Roman" w:hAnsi="Arial" w:cs="Arial"/>
          <w:color w:val="000000"/>
          <w:lang w:eastAsia="el-GR"/>
        </w:rPr>
        <w:t>Για την αποστολή της έκθεσης στην αρμόδια Εισαγγελική Αρχή, αν τα πραγματικά περιστατικά στοιχειοθετούν αξιόποινες πράξεις ή αν προκύπτουν αποχρώσεις ενδείξεις για τέλεση αξιόποινης πράξης.</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Στις παραπάνω περιπτώσεις η έκθεση του Επιθεωρητή διαβιβάζεται από το Γενικό Επιθεωρητή στα αρμόδια όργανα ή στον αρμόδιο Εισαγγελέα.</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 xml:space="preserve">Οι εκθέσεις των Επιθεωρητών γνωστοποιούνται στον Υπουργό Υγείας και στις υπηρεσίες όπου έγινε η επιθεώρηση, ο έλεγχος ή η έρευνα. </w:t>
      </w:r>
    </w:p>
    <w:p w:rsidR="00203057" w:rsidRPr="00203057"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Ο Γενικός Επιθεωρητής, μπορεί να θέτει στις υπηρεσίες που ελέγχθηκαν, προθεσμία για την υλοποίηση των προτάσεων του πορίσματος, ανάλογα με τη φύση του προς έλεγχο θέματος.</w:t>
      </w:r>
    </w:p>
    <w:p w:rsidR="00783741" w:rsidRDefault="00203057" w:rsidP="009278F1">
      <w:pPr>
        <w:tabs>
          <w:tab w:val="num" w:pos="360"/>
        </w:tabs>
        <w:spacing w:after="0" w:line="240" w:lineRule="auto"/>
        <w:jc w:val="both"/>
        <w:rPr>
          <w:rFonts w:ascii="Arial" w:eastAsia="Times New Roman" w:hAnsi="Arial" w:cs="Arial"/>
          <w:lang w:eastAsia="el-GR"/>
        </w:rPr>
      </w:pPr>
      <w:r w:rsidRPr="00203057">
        <w:rPr>
          <w:rFonts w:ascii="Arial" w:eastAsia="Times New Roman" w:hAnsi="Arial" w:cs="Arial"/>
          <w:lang w:eastAsia="el-GR"/>
        </w:rPr>
        <w:t xml:space="preserve">Οι υπηρεσίες υποχρεούνται, το ταχύτερο δυνατόν από τη γνωστοποίηση </w:t>
      </w:r>
      <w:proofErr w:type="spellStart"/>
      <w:r w:rsidRPr="00203057">
        <w:rPr>
          <w:rFonts w:ascii="Arial" w:eastAsia="Times New Roman" w:hAnsi="Arial" w:cs="Arial"/>
          <w:lang w:eastAsia="el-GR"/>
        </w:rPr>
        <w:t>σ΄</w:t>
      </w:r>
      <w:proofErr w:type="spellEnd"/>
      <w:r w:rsidRPr="00203057">
        <w:rPr>
          <w:rFonts w:ascii="Arial" w:eastAsia="Times New Roman" w:hAnsi="Arial" w:cs="Arial"/>
          <w:lang w:eastAsia="el-GR"/>
        </w:rPr>
        <w:t xml:space="preserve"> αυτές των εκθέσεων των Επιθεωρητών και σε κάθε περίπτωση εντός των ανωτέρω προθεσμιών που έχουν ταχθεί, να αναφέρουν στο Γενικό Επιθεωρητή και στον Υπουργό Υγείας τις ενέργειες στις οποίες προέβησαν για την υλοπο</w:t>
      </w:r>
      <w:r w:rsidR="00783741">
        <w:rPr>
          <w:rFonts w:ascii="Arial" w:eastAsia="Times New Roman" w:hAnsi="Arial" w:cs="Arial"/>
          <w:lang w:eastAsia="el-GR"/>
        </w:rPr>
        <w:t>ίηση των προτάσεων της έκθεσης.</w:t>
      </w:r>
    </w:p>
    <w:p w:rsidR="00D7413E" w:rsidRDefault="00203057" w:rsidP="009278F1">
      <w:pPr>
        <w:tabs>
          <w:tab w:val="num" w:pos="360"/>
        </w:tabs>
        <w:spacing w:after="0" w:line="240" w:lineRule="auto"/>
        <w:jc w:val="both"/>
        <w:rPr>
          <w:rFonts w:ascii="Arial" w:eastAsia="Times New Roman" w:hAnsi="Arial" w:cs="Arial"/>
          <w:lang w:eastAsia="el-GR"/>
        </w:rPr>
      </w:pPr>
      <w:r w:rsidRPr="00783741">
        <w:rPr>
          <w:rFonts w:ascii="Arial" w:eastAsia="Times New Roman" w:hAnsi="Arial" w:cs="Arial"/>
          <w:lang w:eastAsia="el-GR"/>
        </w:rPr>
        <w:t>Οι Επιθεωρητές έχουν την υποχρέωση να παρακολουθούν τις ενέργειες των υπηρεσιών που ελέγχθηκαν ως προς την υλοποίηση ή μη αποδοχή των προτάσεών τους και να συντάσσουν συμπληρωματική έκθεση.</w:t>
      </w:r>
    </w:p>
    <w:p w:rsidR="009E2C9C" w:rsidRPr="00D46E3F" w:rsidRDefault="009E2C9C" w:rsidP="009278F1">
      <w:pPr>
        <w:spacing w:after="0" w:line="240" w:lineRule="auto"/>
        <w:rPr>
          <w:rFonts w:ascii="Arial" w:eastAsia="Times New Roman" w:hAnsi="Arial" w:cs="Arial"/>
          <w:lang w:eastAsia="el-GR"/>
        </w:rPr>
      </w:pPr>
    </w:p>
    <w:sectPr w:rsidR="009E2C9C" w:rsidRPr="00D46E3F" w:rsidSect="009278F1">
      <w:headerReference w:type="default" r:id="rId10"/>
      <w:footerReference w:type="default" r:id="rId11"/>
      <w:pgSz w:w="11906" w:h="16838"/>
      <w:pgMar w:top="680" w:right="1797" w:bottom="680" w:left="179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BC3" w:rsidRDefault="00807BC3" w:rsidP="00BC1030">
      <w:pPr>
        <w:spacing w:after="0" w:line="240" w:lineRule="auto"/>
      </w:pPr>
      <w:r>
        <w:separator/>
      </w:r>
    </w:p>
  </w:endnote>
  <w:endnote w:type="continuationSeparator" w:id="0">
    <w:p w:rsidR="00807BC3" w:rsidRDefault="00807BC3" w:rsidP="00BC1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Reference Sans Serif">
    <w:panose1 w:val="020B0604030504040204"/>
    <w:charset w:val="A1"/>
    <w:family w:val="swiss"/>
    <w:pitch w:val="variable"/>
    <w:sig w:usb0="20000287" w:usb1="00000000" w:usb2="00000000" w:usb3="00000000" w:csb0="0000019F" w:csb1="00000000"/>
  </w:font>
  <w:font w:name="Verdana">
    <w:panose1 w:val="020B0604030504040204"/>
    <w:charset w:val="A1"/>
    <w:family w:val="swiss"/>
    <w:pitch w:val="variable"/>
    <w:sig w:usb0="A1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Franklin Gothic Demi">
    <w:panose1 w:val="020B0703020102020204"/>
    <w:charset w:val="A1"/>
    <w:family w:val="swiss"/>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Segoe UI">
    <w:panose1 w:val="020B0502040204020203"/>
    <w:charset w:val="A1"/>
    <w:family w:val="swiss"/>
    <w:pitch w:val="variable"/>
    <w:sig w:usb0="E10022FF" w:usb1="C000E47F" w:usb2="00000029" w:usb3="00000000" w:csb0="000001D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3E5" w:rsidRPr="00F01E10" w:rsidRDefault="001038A1">
    <w:pPr>
      <w:pStyle w:val="a5"/>
      <w:jc w:val="right"/>
    </w:pPr>
    <w:fldSimple w:instr=" PAGE   \* MERGEFORMAT ">
      <w:r w:rsidR="000D3978">
        <w:rPr>
          <w:noProof/>
        </w:rPr>
        <w:t>7</w:t>
      </w:r>
    </w:fldSimple>
  </w:p>
  <w:p w:rsidR="00E863E5" w:rsidRDefault="00E863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BC3" w:rsidRDefault="00807BC3" w:rsidP="00BC1030">
      <w:pPr>
        <w:spacing w:after="0" w:line="240" w:lineRule="auto"/>
      </w:pPr>
      <w:r>
        <w:separator/>
      </w:r>
    </w:p>
  </w:footnote>
  <w:footnote w:type="continuationSeparator" w:id="0">
    <w:p w:rsidR="00807BC3" w:rsidRDefault="00807BC3" w:rsidP="00BC1030">
      <w:pPr>
        <w:spacing w:after="0" w:line="240" w:lineRule="auto"/>
      </w:pPr>
      <w:r>
        <w:continuationSeparator/>
      </w:r>
    </w:p>
  </w:footnote>
  <w:footnote w:id="1">
    <w:p w:rsidR="00E863E5" w:rsidRPr="008B5C98" w:rsidRDefault="00E863E5" w:rsidP="00203057">
      <w:pPr>
        <w:pStyle w:val="-HTML"/>
        <w:shd w:val="clear" w:color="auto" w:fill="FDE9D9"/>
        <w:rPr>
          <w:rFonts w:ascii="Arial" w:hAnsi="Arial" w:cs="Arial"/>
          <w:i/>
          <w:color w:val="000000"/>
          <w:sz w:val="18"/>
          <w:szCs w:val="18"/>
        </w:rPr>
      </w:pPr>
      <w:r w:rsidRPr="004A5DAE">
        <w:rPr>
          <w:rStyle w:val="afff1"/>
        </w:rPr>
        <w:footnoteRef/>
      </w:r>
      <w:r w:rsidRPr="004A5DAE">
        <w:t xml:space="preserve"> </w:t>
      </w:r>
      <w:r w:rsidRPr="008B5C98">
        <w:rPr>
          <w:rFonts w:ascii="Arial" w:hAnsi="Arial" w:cs="Arial"/>
          <w:i/>
          <w:color w:val="000000"/>
          <w:sz w:val="18"/>
          <w:szCs w:val="18"/>
        </w:rPr>
        <w:t xml:space="preserve">Με το άρθρο 62 του Ν.4264/2014 (ΦΕΚ 118/ Α/ 15.5.2014) ρυθμίζονται και τροποποιούνται διατάξεις που αφορούν το Γενικό Επιθεωρητή του Σ.Ε.Υ.Υ.Π. </w:t>
      </w:r>
    </w:p>
    <w:p w:rsidR="00E863E5" w:rsidRDefault="00E863E5" w:rsidP="00203057">
      <w:pPr>
        <w:pStyle w:val="-HTML"/>
        <w:shd w:val="clear" w:color="auto" w:fill="FDE9D9"/>
        <w:rPr>
          <w:rFonts w:ascii="Verdana" w:hAnsi="Verdana"/>
          <w:color w:val="000000"/>
          <w:sz w:val="18"/>
          <w:szCs w:val="18"/>
        </w:rPr>
      </w:pPr>
    </w:p>
    <w:p w:rsidR="00E863E5" w:rsidRDefault="00E863E5" w:rsidP="00203057">
      <w:pPr>
        <w:pStyle w:val="aff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3E5" w:rsidRDefault="00E863E5">
    <w:pPr>
      <w:pStyle w:val="af"/>
      <w:rPr>
        <w:rFonts w:ascii="Arial" w:hAnsi="Arial" w:cs="Arial"/>
        <w:b/>
        <w:sz w:val="22"/>
        <w:szCs w:val="22"/>
        <w:lang w:val="en-US"/>
      </w:rPr>
    </w:pPr>
    <w:r w:rsidRPr="009278F1">
      <w:rPr>
        <w:rFonts w:ascii="Arial" w:hAnsi="Arial" w:cs="Arial"/>
        <w:b/>
        <w:sz w:val="22"/>
        <w:szCs w:val="22"/>
      </w:rPr>
      <w:t xml:space="preserve">ΕΚΘΕΣΗ ΠΕΠΡΑΓΜΕΝΩΝ </w:t>
    </w:r>
    <w:r w:rsidR="009278F1" w:rsidRPr="009278F1">
      <w:rPr>
        <w:rFonts w:ascii="Arial" w:hAnsi="Arial" w:cs="Arial"/>
        <w:b/>
        <w:sz w:val="22"/>
        <w:szCs w:val="22"/>
      </w:rPr>
      <w:t xml:space="preserve"> 201</w:t>
    </w:r>
    <w:r w:rsidR="009278F1" w:rsidRPr="009278F1">
      <w:rPr>
        <w:rFonts w:ascii="Arial" w:hAnsi="Arial" w:cs="Arial"/>
        <w:b/>
        <w:sz w:val="22"/>
        <w:szCs w:val="22"/>
        <w:lang w:val="en-US"/>
      </w:rPr>
      <w:t>5</w:t>
    </w:r>
  </w:p>
  <w:p w:rsidR="009278F1" w:rsidRPr="009278F1" w:rsidRDefault="009278F1">
    <w:pPr>
      <w:pStyle w:val="af"/>
      <w:rPr>
        <w:rFonts w:ascii="Arial" w:hAnsi="Arial" w:cs="Arial"/>
        <w:sz w:val="22"/>
        <w:szCs w:val="2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3"/>
    <w:lvl w:ilvl="0">
      <w:start w:val="1"/>
      <w:numFmt w:val="bullet"/>
      <w:lvlText w:val=""/>
      <w:lvlJc w:val="left"/>
      <w:pPr>
        <w:tabs>
          <w:tab w:val="num" w:pos="1667"/>
        </w:tabs>
        <w:ind w:left="1497" w:hanging="227"/>
      </w:pPr>
      <w:rPr>
        <w:rFonts w:ascii="Wingdings 2" w:hAnsi="Wingdings 2"/>
        <w:b w:val="0"/>
        <w:i w:val="0"/>
        <w:color w:val="993300"/>
        <w:sz w:val="20"/>
      </w:rPr>
    </w:lvl>
    <w:lvl w:ilvl="1">
      <w:start w:val="1"/>
      <w:numFmt w:val="bullet"/>
      <w:lvlText w:val=""/>
      <w:lvlJc w:val="left"/>
      <w:pPr>
        <w:tabs>
          <w:tab w:val="num" w:pos="1803"/>
        </w:tabs>
        <w:ind w:left="1803" w:hanging="360"/>
      </w:pPr>
      <w:rPr>
        <w:rFonts w:ascii="Wingdings" w:hAnsi="Wingdings"/>
        <w:b w:val="0"/>
        <w:i w:val="0"/>
        <w:color w:val="993300"/>
        <w:sz w:val="20"/>
      </w:rPr>
    </w:lvl>
    <w:lvl w:ilvl="2">
      <w:start w:val="1"/>
      <w:numFmt w:val="bullet"/>
      <w:lvlText w:val=""/>
      <w:lvlJc w:val="left"/>
      <w:pPr>
        <w:tabs>
          <w:tab w:val="num" w:pos="2523"/>
        </w:tabs>
        <w:ind w:left="2523" w:hanging="360"/>
      </w:pPr>
      <w:rPr>
        <w:rFonts w:ascii="Wingdings" w:hAnsi="Wingdings"/>
        <w:b w:val="0"/>
        <w:i w:val="0"/>
        <w:color w:val="993300"/>
        <w:sz w:val="20"/>
      </w:rPr>
    </w:lvl>
    <w:lvl w:ilvl="3">
      <w:start w:val="1"/>
      <w:numFmt w:val="bullet"/>
      <w:lvlText w:val=""/>
      <w:lvlJc w:val="left"/>
      <w:pPr>
        <w:tabs>
          <w:tab w:val="num" w:pos="3243"/>
        </w:tabs>
        <w:ind w:left="3243" w:hanging="360"/>
      </w:pPr>
      <w:rPr>
        <w:rFonts w:ascii="Symbol" w:hAnsi="Symbol"/>
      </w:rPr>
    </w:lvl>
    <w:lvl w:ilvl="4">
      <w:start w:val="1"/>
      <w:numFmt w:val="bullet"/>
      <w:lvlText w:val="o"/>
      <w:lvlJc w:val="left"/>
      <w:pPr>
        <w:tabs>
          <w:tab w:val="num" w:pos="3963"/>
        </w:tabs>
        <w:ind w:left="3963" w:hanging="360"/>
      </w:pPr>
      <w:rPr>
        <w:rFonts w:ascii="Courier New" w:hAnsi="Courier New"/>
      </w:rPr>
    </w:lvl>
    <w:lvl w:ilvl="5">
      <w:start w:val="1"/>
      <w:numFmt w:val="bullet"/>
      <w:lvlText w:val=""/>
      <w:lvlJc w:val="left"/>
      <w:pPr>
        <w:tabs>
          <w:tab w:val="num" w:pos="4683"/>
        </w:tabs>
        <w:ind w:left="4683" w:hanging="360"/>
      </w:pPr>
      <w:rPr>
        <w:rFonts w:ascii="Wingdings" w:hAnsi="Wingdings"/>
      </w:rPr>
    </w:lvl>
    <w:lvl w:ilvl="6">
      <w:start w:val="1"/>
      <w:numFmt w:val="bullet"/>
      <w:lvlText w:val=""/>
      <w:lvlJc w:val="left"/>
      <w:pPr>
        <w:tabs>
          <w:tab w:val="num" w:pos="5403"/>
        </w:tabs>
        <w:ind w:left="5403" w:hanging="360"/>
      </w:pPr>
      <w:rPr>
        <w:rFonts w:ascii="Symbol" w:hAnsi="Symbol"/>
      </w:rPr>
    </w:lvl>
    <w:lvl w:ilvl="7">
      <w:start w:val="1"/>
      <w:numFmt w:val="bullet"/>
      <w:lvlText w:val="o"/>
      <w:lvlJc w:val="left"/>
      <w:pPr>
        <w:tabs>
          <w:tab w:val="num" w:pos="6123"/>
        </w:tabs>
        <w:ind w:left="6123" w:hanging="360"/>
      </w:pPr>
      <w:rPr>
        <w:rFonts w:ascii="Courier New" w:hAnsi="Courier New"/>
      </w:rPr>
    </w:lvl>
    <w:lvl w:ilvl="8">
      <w:start w:val="1"/>
      <w:numFmt w:val="bullet"/>
      <w:lvlText w:val=""/>
      <w:lvlJc w:val="left"/>
      <w:pPr>
        <w:tabs>
          <w:tab w:val="num" w:pos="6843"/>
        </w:tabs>
        <w:ind w:left="6843"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360"/>
        </w:tabs>
        <w:ind w:left="340" w:hanging="34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89C2374E"/>
    <w:name w:val="WWNum6"/>
    <w:lvl w:ilvl="0">
      <w:start w:val="1"/>
      <w:numFmt w:val="bullet"/>
      <w:lvlText w:val=""/>
      <w:lvlJc w:val="left"/>
      <w:pPr>
        <w:tabs>
          <w:tab w:val="num" w:pos="360"/>
        </w:tabs>
        <w:ind w:left="360" w:hanging="360"/>
      </w:pPr>
      <w:rPr>
        <w:rFonts w:ascii="Symbol" w:hAnsi="Symbol" w:hint="default"/>
        <w:color w:val="auto"/>
        <w:sz w:val="22"/>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880"/>
        </w:tabs>
        <w:ind w:left="2880" w:hanging="360"/>
      </w:pPr>
      <w:rPr>
        <w:rFonts w:ascii="Courier New" w:hAnsi="Courier New"/>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rPr>
    </w:lvl>
    <w:lvl w:ilvl="8">
      <w:start w:val="1"/>
      <w:numFmt w:val="bullet"/>
      <w:lvlText w:val=""/>
      <w:lvlJc w:val="left"/>
      <w:pPr>
        <w:tabs>
          <w:tab w:val="num" w:pos="5760"/>
        </w:tabs>
        <w:ind w:left="5760" w:hanging="360"/>
      </w:pPr>
      <w:rPr>
        <w:rFonts w:ascii="Wingdings" w:hAnsi="Wingdings"/>
      </w:rPr>
    </w:lvl>
  </w:abstractNum>
  <w:abstractNum w:abstractNumId="5">
    <w:nsid w:val="00000006"/>
    <w:multiLevelType w:val="multilevel"/>
    <w:tmpl w:val="00000006"/>
    <w:name w:val="WWNum7"/>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multilevel"/>
    <w:tmpl w:val="00000007"/>
    <w:name w:val="WWNum8"/>
    <w:lvl w:ilvl="0">
      <w:start w:val="1"/>
      <w:numFmt w:val="upperRoman"/>
      <w:lvlText w:val="%1."/>
      <w:lvlJc w:val="right"/>
      <w:pPr>
        <w:tabs>
          <w:tab w:val="num" w:pos="720"/>
        </w:tabs>
        <w:ind w:left="72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08"/>
    <w:multiLevelType w:val="multilevel"/>
    <w:tmpl w:val="00000008"/>
    <w:name w:val="WWNum9"/>
    <w:lvl w:ilvl="0">
      <w:start w:val="1"/>
      <w:numFmt w:val="bullet"/>
      <w:lvlText w:val=""/>
      <w:lvlJc w:val="left"/>
      <w:pPr>
        <w:tabs>
          <w:tab w:val="num" w:pos="1077"/>
        </w:tabs>
        <w:ind w:left="1021" w:hanging="661"/>
      </w:pPr>
      <w:rPr>
        <w:rFonts w:ascii="Symbol" w:hAnsi="Symbol"/>
        <w:b/>
        <w:color w:val="00000A"/>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multilevel"/>
    <w:tmpl w:val="00000009"/>
    <w:name w:val="WWNum10"/>
    <w:lvl w:ilvl="0">
      <w:start w:val="1"/>
      <w:numFmt w:val="bullet"/>
      <w:pStyle w:val="31"/>
      <w:lvlText w:val=""/>
      <w:lvlJc w:val="left"/>
      <w:pPr>
        <w:tabs>
          <w:tab w:val="num" w:pos="1080"/>
        </w:tabs>
        <w:ind w:left="1077" w:hanging="226"/>
      </w:pPr>
      <w:rPr>
        <w:rFonts w:ascii="Symbol" w:hAnsi="Symbol"/>
        <w:color w:val="00000A"/>
        <w:sz w:val="22"/>
      </w:rPr>
    </w:lvl>
    <w:lvl w:ilvl="1">
      <w:start w:val="1"/>
      <w:numFmt w:val="bullet"/>
      <w:lvlText w:val=""/>
      <w:lvlJc w:val="left"/>
      <w:pPr>
        <w:tabs>
          <w:tab w:val="num" w:pos="1440"/>
        </w:tabs>
        <w:ind w:left="1440" w:hanging="360"/>
      </w:pPr>
      <w:rPr>
        <w:rFonts w:ascii="Symbol" w:hAnsi="Symbol"/>
        <w:color w:val="00000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multilevel"/>
    <w:tmpl w:val="0000000A"/>
    <w:name w:val="WWNum11"/>
    <w:lvl w:ilvl="0">
      <w:start w:val="1"/>
      <w:numFmt w:val="decimal"/>
      <w:lvlText w:val="%1."/>
      <w:lvlJc w:val="left"/>
      <w:pPr>
        <w:tabs>
          <w:tab w:val="num" w:pos="360"/>
        </w:tabs>
        <w:ind w:left="360" w:hanging="360"/>
      </w:pPr>
      <w:rPr>
        <w:rFonts w:cs="Lucida Sans Unicode"/>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0000000B"/>
    <w:multiLevelType w:val="multilevel"/>
    <w:tmpl w:val="0000000B"/>
    <w:name w:val="WWNum12"/>
    <w:lvl w:ilvl="0">
      <w:start w:val="1"/>
      <w:numFmt w:val="decimal"/>
      <w:lvlText w:val="%1."/>
      <w:lvlJc w:val="left"/>
      <w:pPr>
        <w:tabs>
          <w:tab w:val="num" w:pos="360"/>
        </w:tabs>
        <w:ind w:left="360" w:hanging="360"/>
      </w:pPr>
      <w:rPr>
        <w:rFonts w:cs="Lucida Sans Unicode"/>
        <w:sz w:val="24"/>
        <w:szCs w:val="24"/>
      </w:rPr>
    </w:lvl>
    <w:lvl w:ilvl="1">
      <w:start w:val="1"/>
      <w:numFmt w:val="decimal"/>
      <w:lvlText w:val="%1.%2."/>
      <w:lvlJc w:val="left"/>
      <w:pPr>
        <w:tabs>
          <w:tab w:val="num" w:pos="792"/>
        </w:tabs>
        <w:ind w:left="792" w:hanging="432"/>
      </w:pPr>
      <w:rPr>
        <w:rFonts w:cs="Times New Roman"/>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0000000C"/>
    <w:multiLevelType w:val="multilevel"/>
    <w:tmpl w:val="0000000C"/>
    <w:name w:val="WWNum13"/>
    <w:lvl w:ilvl="0">
      <w:start w:val="1"/>
      <w:numFmt w:val="bullet"/>
      <w:lvlText w:val=""/>
      <w:lvlJc w:val="left"/>
      <w:pPr>
        <w:tabs>
          <w:tab w:val="num" w:pos="1267"/>
        </w:tabs>
        <w:ind w:left="1267" w:hanging="360"/>
      </w:pPr>
      <w:rPr>
        <w:rFonts w:ascii="Symbol" w:hAnsi="Symbol"/>
        <w:b/>
        <w:color w:val="00000A"/>
        <w:sz w:val="22"/>
      </w:rPr>
    </w:lvl>
    <w:lvl w:ilvl="1">
      <w:start w:val="1"/>
      <w:numFmt w:val="bullet"/>
      <w:lvlText w:val=""/>
      <w:lvlJc w:val="left"/>
      <w:pPr>
        <w:tabs>
          <w:tab w:val="num" w:pos="1627"/>
        </w:tabs>
        <w:ind w:left="1627" w:hanging="360"/>
      </w:pPr>
      <w:rPr>
        <w:rFonts w:ascii="Wingdings" w:hAnsi="Wingdings"/>
        <w:color w:val="00000A"/>
      </w:rPr>
    </w:lvl>
    <w:lvl w:ilvl="2">
      <w:start w:val="1"/>
      <w:numFmt w:val="bullet"/>
      <w:lvlText w:val=""/>
      <w:lvlJc w:val="left"/>
      <w:pPr>
        <w:tabs>
          <w:tab w:val="num" w:pos="1987"/>
        </w:tabs>
        <w:ind w:left="1987" w:hanging="360"/>
      </w:pPr>
      <w:rPr>
        <w:rFonts w:ascii="Wingdings" w:hAnsi="Wingdings"/>
        <w:b/>
        <w:i w:val="0"/>
        <w:color w:val="00000A"/>
        <w:sz w:val="28"/>
      </w:rPr>
    </w:lvl>
    <w:lvl w:ilvl="3">
      <w:start w:val="1"/>
      <w:numFmt w:val="bullet"/>
      <w:lvlText w:val=""/>
      <w:lvlJc w:val="left"/>
      <w:pPr>
        <w:tabs>
          <w:tab w:val="num" w:pos="2347"/>
        </w:tabs>
        <w:ind w:left="2347" w:hanging="360"/>
      </w:pPr>
      <w:rPr>
        <w:rFonts w:ascii="Symbol" w:hAnsi="Symbol"/>
        <w:color w:val="99CC00"/>
      </w:rPr>
    </w:lvl>
    <w:lvl w:ilvl="4">
      <w:start w:val="1"/>
      <w:numFmt w:val="bullet"/>
      <w:lvlText w:val=""/>
      <w:lvlJc w:val="left"/>
      <w:pPr>
        <w:tabs>
          <w:tab w:val="num" w:pos="2707"/>
        </w:tabs>
        <w:ind w:left="2707" w:hanging="360"/>
      </w:pPr>
      <w:rPr>
        <w:rFonts w:ascii="Symbol" w:hAnsi="Symbol"/>
      </w:rPr>
    </w:lvl>
    <w:lvl w:ilvl="5">
      <w:start w:val="1"/>
      <w:numFmt w:val="bullet"/>
      <w:lvlText w:val=""/>
      <w:lvlJc w:val="left"/>
      <w:pPr>
        <w:tabs>
          <w:tab w:val="num" w:pos="3067"/>
        </w:tabs>
        <w:ind w:left="3067" w:hanging="360"/>
      </w:pPr>
      <w:rPr>
        <w:rFonts w:ascii="Wingdings" w:hAnsi="Wingdings"/>
      </w:rPr>
    </w:lvl>
    <w:lvl w:ilvl="6">
      <w:start w:val="1"/>
      <w:numFmt w:val="bullet"/>
      <w:lvlText w:val=""/>
      <w:lvlJc w:val="left"/>
      <w:pPr>
        <w:tabs>
          <w:tab w:val="num" w:pos="3427"/>
        </w:tabs>
        <w:ind w:left="3427" w:hanging="360"/>
      </w:pPr>
      <w:rPr>
        <w:rFonts w:ascii="Wingdings" w:hAnsi="Wingdings"/>
      </w:rPr>
    </w:lvl>
    <w:lvl w:ilvl="7">
      <w:start w:val="1"/>
      <w:numFmt w:val="bullet"/>
      <w:lvlText w:val=""/>
      <w:lvlJc w:val="left"/>
      <w:pPr>
        <w:tabs>
          <w:tab w:val="num" w:pos="3787"/>
        </w:tabs>
        <w:ind w:left="3787" w:hanging="360"/>
      </w:pPr>
      <w:rPr>
        <w:rFonts w:ascii="Symbol" w:hAnsi="Symbol"/>
      </w:rPr>
    </w:lvl>
    <w:lvl w:ilvl="8">
      <w:start w:val="1"/>
      <w:numFmt w:val="bullet"/>
      <w:lvlText w:val=""/>
      <w:lvlJc w:val="left"/>
      <w:pPr>
        <w:tabs>
          <w:tab w:val="num" w:pos="4147"/>
        </w:tabs>
        <w:ind w:left="4147" w:hanging="360"/>
      </w:pPr>
      <w:rPr>
        <w:rFonts w:ascii="Symbol" w:hAnsi="Symbol"/>
      </w:rPr>
    </w:lvl>
  </w:abstractNum>
  <w:abstractNum w:abstractNumId="12">
    <w:nsid w:val="0000000D"/>
    <w:multiLevelType w:val="multilevel"/>
    <w:tmpl w:val="0000000D"/>
    <w:name w:val="WWNum14"/>
    <w:lvl w:ilvl="0">
      <w:start w:val="4"/>
      <w:numFmt w:val="decimal"/>
      <w:lvlText w:val="%1."/>
      <w:lvlJc w:val="left"/>
      <w:pPr>
        <w:tabs>
          <w:tab w:val="num" w:pos="720"/>
        </w:tabs>
        <w:ind w:left="720" w:hanging="720"/>
      </w:pPr>
      <w:rPr>
        <w:rFonts w:cs="Times New Roman"/>
        <w:b/>
        <w:bCs/>
        <w:i w:val="0"/>
        <w:iCs w:val="0"/>
        <w:sz w:val="24"/>
        <w:szCs w:val="24"/>
      </w:rPr>
    </w:lvl>
    <w:lvl w:ilvl="1">
      <w:start w:val="2"/>
      <w:numFmt w:val="decimal"/>
      <w:lvlText w:val="%1.%2."/>
      <w:lvlJc w:val="left"/>
      <w:pPr>
        <w:tabs>
          <w:tab w:val="num" w:pos="720"/>
        </w:tabs>
        <w:ind w:left="720" w:hanging="720"/>
      </w:pPr>
      <w:rPr>
        <w:rFonts w:cs="Times New Roman"/>
        <w:b/>
        <w:bCs/>
        <w:i w:val="0"/>
        <w:iCs w:val="0"/>
        <w:sz w:val="20"/>
        <w:szCs w:val="20"/>
      </w:rPr>
    </w:lvl>
    <w:lvl w:ilvl="2">
      <w:start w:val="1"/>
      <w:numFmt w:val="decimal"/>
      <w:lvlText w:val="3.1.%3."/>
      <w:lvlJc w:val="left"/>
      <w:pPr>
        <w:tabs>
          <w:tab w:val="num" w:pos="720"/>
        </w:tabs>
        <w:ind w:left="720" w:hanging="720"/>
      </w:pPr>
      <w:rPr>
        <w:rFonts w:cs="Times New Roman"/>
        <w:b/>
        <w:bCs/>
        <w:i w:val="0"/>
        <w:iCs w:val="0"/>
        <w:sz w:val="20"/>
        <w:szCs w:val="20"/>
      </w:rPr>
    </w:lvl>
    <w:lvl w:ilvl="3">
      <w:start w:val="1"/>
      <w:numFmt w:val="decimal"/>
      <w:lvlText w:val="%1.%2.%3.%4."/>
      <w:lvlJc w:val="left"/>
      <w:pPr>
        <w:tabs>
          <w:tab w:val="num" w:pos="1080"/>
        </w:tabs>
        <w:ind w:left="1080" w:hanging="1080"/>
      </w:pPr>
      <w:rPr>
        <w:rFonts w:cs="Times New Roman"/>
      </w:rPr>
    </w:lvl>
    <w:lvl w:ilvl="4">
      <w:start w:val="5"/>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3">
    <w:nsid w:val="0000000E"/>
    <w:multiLevelType w:val="multilevel"/>
    <w:tmpl w:val="0000000E"/>
    <w:name w:val="WW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2.%3."/>
      <w:lvlJc w:val="left"/>
      <w:pPr>
        <w:tabs>
          <w:tab w:val="num" w:pos="1440"/>
        </w:tabs>
        <w:ind w:left="1440" w:hanging="1080"/>
      </w:pPr>
      <w:rPr>
        <w:rFonts w:cs="Times New Roman"/>
      </w:rPr>
    </w:lvl>
    <w:lvl w:ilvl="3">
      <w:start w:val="1"/>
      <w:numFmt w:val="decimal"/>
      <w:lvlText w:val="%1.%2.%3.%4."/>
      <w:lvlJc w:val="left"/>
      <w:pPr>
        <w:tabs>
          <w:tab w:val="num" w:pos="1800"/>
        </w:tabs>
        <w:ind w:left="1800" w:hanging="1440"/>
      </w:pPr>
      <w:rPr>
        <w:rFonts w:cs="Times New Roman"/>
      </w:rPr>
    </w:lvl>
    <w:lvl w:ilvl="4">
      <w:start w:val="1"/>
      <w:numFmt w:val="decimal"/>
      <w:lvlText w:val="%1.%2.%3.%4.%5."/>
      <w:lvlJc w:val="left"/>
      <w:pPr>
        <w:tabs>
          <w:tab w:val="num" w:pos="1800"/>
        </w:tabs>
        <w:ind w:left="1800" w:hanging="1440"/>
      </w:pPr>
      <w:rPr>
        <w:rFonts w:cs="Times New Roman"/>
      </w:rPr>
    </w:lvl>
    <w:lvl w:ilvl="5">
      <w:start w:val="1"/>
      <w:numFmt w:val="decimal"/>
      <w:lvlText w:val="%1.%2.%3.%4.%5.%6."/>
      <w:lvlJc w:val="left"/>
      <w:pPr>
        <w:tabs>
          <w:tab w:val="num" w:pos="2160"/>
        </w:tabs>
        <w:ind w:left="2160" w:hanging="1800"/>
      </w:pPr>
      <w:rPr>
        <w:rFonts w:cs="Times New Roman"/>
      </w:rPr>
    </w:lvl>
    <w:lvl w:ilvl="6">
      <w:start w:val="1"/>
      <w:numFmt w:val="decimal"/>
      <w:lvlText w:val="%1.%2.%3.%4.%5.%6.%7."/>
      <w:lvlJc w:val="left"/>
      <w:pPr>
        <w:tabs>
          <w:tab w:val="num" w:pos="2520"/>
        </w:tabs>
        <w:ind w:left="2520" w:hanging="2160"/>
      </w:pPr>
      <w:rPr>
        <w:rFonts w:cs="Times New Roman"/>
      </w:rPr>
    </w:lvl>
    <w:lvl w:ilvl="7">
      <w:start w:val="1"/>
      <w:numFmt w:val="decimal"/>
      <w:lvlText w:val="%1.%2.%3.%4.%5.%6.%7.%8."/>
      <w:lvlJc w:val="left"/>
      <w:pPr>
        <w:tabs>
          <w:tab w:val="num" w:pos="2880"/>
        </w:tabs>
        <w:ind w:left="2880" w:hanging="2520"/>
      </w:pPr>
      <w:rPr>
        <w:rFonts w:cs="Times New Roman"/>
      </w:rPr>
    </w:lvl>
    <w:lvl w:ilvl="8">
      <w:start w:val="1"/>
      <w:numFmt w:val="decimal"/>
      <w:lvlText w:val="%1.%2.%3.%4.%5.%6.%7.%8.%9."/>
      <w:lvlJc w:val="left"/>
      <w:pPr>
        <w:tabs>
          <w:tab w:val="num" w:pos="2880"/>
        </w:tabs>
        <w:ind w:left="2880" w:hanging="2520"/>
      </w:pPr>
      <w:rPr>
        <w:rFonts w:cs="Times New Roman"/>
      </w:rPr>
    </w:lvl>
  </w:abstractNum>
  <w:abstractNum w:abstractNumId="14">
    <w:nsid w:val="0000000F"/>
    <w:multiLevelType w:val="multilevel"/>
    <w:tmpl w:val="0000000F"/>
    <w:name w:val="WWNum16"/>
    <w:lvl w:ilvl="0">
      <w:start w:val="4"/>
      <w:numFmt w:val="decimal"/>
      <w:lvlText w:val="%1."/>
      <w:lvlJc w:val="left"/>
      <w:pPr>
        <w:tabs>
          <w:tab w:val="num" w:pos="720"/>
        </w:tabs>
        <w:ind w:left="720" w:hanging="720"/>
      </w:pPr>
      <w:rPr>
        <w:rFonts w:cs="Times New Roman"/>
      </w:rPr>
    </w:lvl>
    <w:lvl w:ilvl="1">
      <w:start w:val="2"/>
      <w:numFmt w:val="decimal"/>
      <w:lvlText w:val="5.1.%1.%2."/>
      <w:lvlJc w:val="left"/>
      <w:pPr>
        <w:tabs>
          <w:tab w:val="num" w:pos="720"/>
        </w:tabs>
        <w:ind w:left="720" w:hanging="720"/>
      </w:pPr>
      <w:rPr>
        <w:rFonts w:cs="Times New Roman"/>
      </w:rPr>
    </w:lvl>
    <w:lvl w:ilvl="2">
      <w:start w:val="1"/>
      <w:numFmt w:val="decimal"/>
      <w:lvlText w:val="3.1.%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5"/>
      <w:numFmt w:val="decimal"/>
      <w:lvlText w:val="5.%3.%4.%5.2."/>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nsid w:val="00000010"/>
    <w:multiLevelType w:val="multilevel"/>
    <w:tmpl w:val="B83C756A"/>
    <w:name w:val="WWNum19"/>
    <w:lvl w:ilvl="0">
      <w:start w:val="1"/>
      <w:numFmt w:val="bullet"/>
      <w:lvlText w:val=""/>
      <w:lvlJc w:val="left"/>
      <w:pPr>
        <w:tabs>
          <w:tab w:val="num" w:pos="0"/>
        </w:tabs>
        <w:ind w:left="1353" w:hanging="360"/>
      </w:pPr>
      <w:rPr>
        <w:rFonts w:ascii="Symbol" w:hAnsi="Symbol" w:hint="default"/>
        <w:b/>
        <w:color w:val="auto"/>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Num20"/>
    <w:lvl w:ilvl="0">
      <w:start w:val="1"/>
      <w:numFmt w:val="bullet"/>
      <w:lvlText w:val=""/>
      <w:lvlJc w:val="left"/>
      <w:pPr>
        <w:tabs>
          <w:tab w:val="num" w:pos="0"/>
        </w:tabs>
        <w:ind w:left="720" w:hanging="360"/>
      </w:pPr>
      <w:rPr>
        <w:rFonts w:ascii="Wingdings 2" w:hAnsi="Wingdings 2"/>
        <w:b w:val="0"/>
        <w:i w:val="0"/>
        <w:color w:val="993300"/>
        <w:sz w:val="20"/>
      </w:rPr>
    </w:lvl>
    <w:lvl w:ilvl="1">
      <w:start w:val="1"/>
      <w:numFmt w:val="bullet"/>
      <w:lvlText w:val=""/>
      <w:lvlJc w:val="left"/>
      <w:pPr>
        <w:tabs>
          <w:tab w:val="num" w:pos="360"/>
        </w:tabs>
        <w:ind w:left="360" w:hanging="360"/>
      </w:pPr>
      <w:rPr>
        <w:rFonts w:ascii="Wingdings" w:hAnsi="Wingdings"/>
        <w:b w:val="0"/>
        <w:i w:val="0"/>
        <w:color w:val="993300"/>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00000012"/>
    <w:multiLevelType w:val="multilevel"/>
    <w:tmpl w:val="00000012"/>
    <w:name w:val="WWNum21"/>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multilevel"/>
    <w:tmpl w:val="00000013"/>
    <w:name w:val="WWNum22"/>
    <w:lvl w:ilvl="0">
      <w:start w:val="1"/>
      <w:numFmt w:val="bullet"/>
      <w:lvlText w:val=""/>
      <w:lvlJc w:val="left"/>
      <w:pPr>
        <w:tabs>
          <w:tab w:val="num" w:pos="1267"/>
        </w:tabs>
        <w:ind w:left="1267" w:hanging="360"/>
      </w:pPr>
      <w:rPr>
        <w:rFonts w:ascii="Arial" w:hAnsi="Arial"/>
        <w:b/>
        <w:color w:val="00000A"/>
        <w:sz w:val="22"/>
      </w:rPr>
    </w:lvl>
    <w:lvl w:ilvl="1">
      <w:start w:val="1"/>
      <w:numFmt w:val="bullet"/>
      <w:lvlText w:val=""/>
      <w:lvlJc w:val="left"/>
      <w:pPr>
        <w:tabs>
          <w:tab w:val="num" w:pos="1627"/>
        </w:tabs>
        <w:ind w:left="1627" w:hanging="360"/>
      </w:pPr>
      <w:rPr>
        <w:rFonts w:ascii="Wingdings" w:hAnsi="Wingdings"/>
        <w:color w:val="00000A"/>
      </w:rPr>
    </w:lvl>
    <w:lvl w:ilvl="2">
      <w:start w:val="1"/>
      <w:numFmt w:val="bullet"/>
      <w:lvlText w:val=""/>
      <w:lvlJc w:val="left"/>
      <w:pPr>
        <w:tabs>
          <w:tab w:val="num" w:pos="1987"/>
        </w:tabs>
        <w:ind w:left="1987" w:hanging="360"/>
      </w:pPr>
      <w:rPr>
        <w:rFonts w:ascii="Wingdings" w:hAnsi="Wingdings"/>
        <w:b/>
        <w:i w:val="0"/>
        <w:color w:val="00000A"/>
        <w:sz w:val="28"/>
      </w:rPr>
    </w:lvl>
    <w:lvl w:ilvl="3">
      <w:start w:val="1"/>
      <w:numFmt w:val="bullet"/>
      <w:lvlText w:val=""/>
      <w:lvlJc w:val="left"/>
      <w:pPr>
        <w:tabs>
          <w:tab w:val="num" w:pos="2347"/>
        </w:tabs>
        <w:ind w:left="2347" w:hanging="360"/>
      </w:pPr>
      <w:rPr>
        <w:rFonts w:ascii="Symbol" w:hAnsi="Symbol"/>
        <w:color w:val="99CC00"/>
      </w:rPr>
    </w:lvl>
    <w:lvl w:ilvl="4">
      <w:start w:val="1"/>
      <w:numFmt w:val="bullet"/>
      <w:lvlText w:val=""/>
      <w:lvlJc w:val="left"/>
      <w:pPr>
        <w:tabs>
          <w:tab w:val="num" w:pos="2707"/>
        </w:tabs>
        <w:ind w:left="2707" w:hanging="360"/>
      </w:pPr>
      <w:rPr>
        <w:rFonts w:ascii="Symbol" w:hAnsi="Symbol"/>
      </w:rPr>
    </w:lvl>
    <w:lvl w:ilvl="5">
      <w:start w:val="1"/>
      <w:numFmt w:val="bullet"/>
      <w:lvlText w:val=""/>
      <w:lvlJc w:val="left"/>
      <w:pPr>
        <w:tabs>
          <w:tab w:val="num" w:pos="3067"/>
        </w:tabs>
        <w:ind w:left="3067" w:hanging="360"/>
      </w:pPr>
      <w:rPr>
        <w:rFonts w:ascii="Wingdings" w:hAnsi="Wingdings"/>
      </w:rPr>
    </w:lvl>
    <w:lvl w:ilvl="6">
      <w:start w:val="1"/>
      <w:numFmt w:val="bullet"/>
      <w:lvlText w:val=""/>
      <w:lvlJc w:val="left"/>
      <w:pPr>
        <w:tabs>
          <w:tab w:val="num" w:pos="3427"/>
        </w:tabs>
        <w:ind w:left="3427" w:hanging="360"/>
      </w:pPr>
      <w:rPr>
        <w:rFonts w:ascii="Wingdings" w:hAnsi="Wingdings"/>
      </w:rPr>
    </w:lvl>
    <w:lvl w:ilvl="7">
      <w:start w:val="1"/>
      <w:numFmt w:val="bullet"/>
      <w:lvlText w:val=""/>
      <w:lvlJc w:val="left"/>
      <w:pPr>
        <w:tabs>
          <w:tab w:val="num" w:pos="3787"/>
        </w:tabs>
        <w:ind w:left="3787" w:hanging="360"/>
      </w:pPr>
      <w:rPr>
        <w:rFonts w:ascii="Symbol" w:hAnsi="Symbol"/>
      </w:rPr>
    </w:lvl>
    <w:lvl w:ilvl="8">
      <w:start w:val="1"/>
      <w:numFmt w:val="bullet"/>
      <w:lvlText w:val=""/>
      <w:lvlJc w:val="left"/>
      <w:pPr>
        <w:tabs>
          <w:tab w:val="num" w:pos="4147"/>
        </w:tabs>
        <w:ind w:left="4147" w:hanging="360"/>
      </w:pPr>
      <w:rPr>
        <w:rFonts w:ascii="Symbol" w:hAnsi="Symbol"/>
      </w:rPr>
    </w:lvl>
  </w:abstractNum>
  <w:abstractNum w:abstractNumId="19">
    <w:nsid w:val="00000014"/>
    <w:multiLevelType w:val="multilevel"/>
    <w:tmpl w:val="00000014"/>
    <w:name w:val="WWNum23"/>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00000015"/>
    <w:name w:val="WWNum24"/>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Num25"/>
    <w:lvl w:ilvl="0">
      <w:start w:val="1"/>
      <w:numFmt w:val="bullet"/>
      <w:lvlText w:val=""/>
      <w:lvlJc w:val="left"/>
      <w:pPr>
        <w:tabs>
          <w:tab w:val="num" w:pos="720"/>
        </w:tabs>
        <w:ind w:left="1440" w:hanging="360"/>
      </w:pPr>
      <w:rPr>
        <w:rFonts w:ascii="Wingdings" w:hAnsi="Wingdings"/>
      </w:rPr>
    </w:lvl>
    <w:lvl w:ilvl="1">
      <w:start w:val="1"/>
      <w:numFmt w:val="bullet"/>
      <w:lvlText w:val="o"/>
      <w:lvlJc w:val="left"/>
      <w:pPr>
        <w:tabs>
          <w:tab w:val="num" w:pos="720"/>
        </w:tabs>
        <w:ind w:left="2160" w:hanging="360"/>
      </w:pPr>
      <w:rPr>
        <w:rFonts w:ascii="Courier New" w:hAnsi="Courier New"/>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rPr>
    </w:lvl>
    <w:lvl w:ilvl="8">
      <w:start w:val="1"/>
      <w:numFmt w:val="bullet"/>
      <w:lvlText w:val=""/>
      <w:lvlJc w:val="left"/>
      <w:pPr>
        <w:tabs>
          <w:tab w:val="num" w:pos="720"/>
        </w:tabs>
        <w:ind w:left="7200" w:hanging="360"/>
      </w:pPr>
      <w:rPr>
        <w:rFonts w:ascii="Wingdings" w:hAnsi="Wingdings"/>
      </w:rPr>
    </w:lvl>
  </w:abstractNum>
  <w:abstractNum w:abstractNumId="22">
    <w:nsid w:val="00000017"/>
    <w:multiLevelType w:val="multilevel"/>
    <w:tmpl w:val="00000017"/>
    <w:name w:val="WWNum2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3">
    <w:nsid w:val="0000001A"/>
    <w:multiLevelType w:val="multilevel"/>
    <w:tmpl w:val="B79EB866"/>
    <w:name w:val="WWNum51"/>
    <w:lvl w:ilvl="0">
      <w:numFmt w:val="bullet"/>
      <w:lvlText w:val=""/>
      <w:lvlJc w:val="left"/>
      <w:pPr>
        <w:tabs>
          <w:tab w:val="num" w:pos="0"/>
        </w:tabs>
        <w:ind w:left="1080" w:hanging="360"/>
      </w:pPr>
      <w:rPr>
        <w:rFonts w:ascii="Wingdings 2" w:eastAsia="Times New Roman" w:hAnsi="Wingdings 2" w:hint="default"/>
        <w:color w:val="auto"/>
        <w:sz w:val="28"/>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4">
    <w:nsid w:val="0000001B"/>
    <w:multiLevelType w:val="multilevel"/>
    <w:tmpl w:val="0000001B"/>
    <w:name w:val="WWNum57"/>
    <w:lvl w:ilvl="0">
      <w:start w:val="1"/>
      <w:numFmt w:val="bullet"/>
      <w:lvlText w:val=""/>
      <w:lvlJc w:val="left"/>
      <w:pPr>
        <w:tabs>
          <w:tab w:val="num" w:pos="0"/>
        </w:tabs>
        <w:ind w:left="1353" w:hanging="360"/>
      </w:pPr>
      <w:rPr>
        <w:rFonts w:ascii="Wingdings" w:hAnsi="Wingdings"/>
      </w:rPr>
    </w:lvl>
    <w:lvl w:ilvl="1">
      <w:start w:val="1"/>
      <w:numFmt w:val="bullet"/>
      <w:lvlText w:val="o"/>
      <w:lvlJc w:val="left"/>
      <w:pPr>
        <w:tabs>
          <w:tab w:val="num" w:pos="0"/>
        </w:tabs>
        <w:ind w:left="1253" w:hanging="360"/>
      </w:pPr>
      <w:rPr>
        <w:rFonts w:ascii="Courier New" w:hAnsi="Courier New" w:cs="Courier New"/>
      </w:rPr>
    </w:lvl>
    <w:lvl w:ilvl="2">
      <w:start w:val="1"/>
      <w:numFmt w:val="bullet"/>
      <w:lvlText w:val=""/>
      <w:lvlJc w:val="left"/>
      <w:pPr>
        <w:tabs>
          <w:tab w:val="num" w:pos="0"/>
        </w:tabs>
        <w:ind w:left="1973" w:hanging="360"/>
      </w:pPr>
      <w:rPr>
        <w:rFonts w:ascii="Wingdings" w:hAnsi="Wingdings"/>
      </w:rPr>
    </w:lvl>
    <w:lvl w:ilvl="3">
      <w:start w:val="1"/>
      <w:numFmt w:val="bullet"/>
      <w:lvlText w:val=""/>
      <w:lvlJc w:val="left"/>
      <w:pPr>
        <w:tabs>
          <w:tab w:val="num" w:pos="0"/>
        </w:tabs>
        <w:ind w:left="2693" w:hanging="360"/>
      </w:pPr>
      <w:rPr>
        <w:rFonts w:ascii="Symbol" w:hAnsi="Symbol"/>
      </w:rPr>
    </w:lvl>
    <w:lvl w:ilvl="4">
      <w:start w:val="1"/>
      <w:numFmt w:val="bullet"/>
      <w:lvlText w:val="o"/>
      <w:lvlJc w:val="left"/>
      <w:pPr>
        <w:tabs>
          <w:tab w:val="num" w:pos="0"/>
        </w:tabs>
        <w:ind w:left="3413" w:hanging="360"/>
      </w:pPr>
      <w:rPr>
        <w:rFonts w:ascii="Courier New" w:hAnsi="Courier New" w:cs="Courier New"/>
      </w:rPr>
    </w:lvl>
    <w:lvl w:ilvl="5">
      <w:start w:val="1"/>
      <w:numFmt w:val="bullet"/>
      <w:lvlText w:val=""/>
      <w:lvlJc w:val="left"/>
      <w:pPr>
        <w:tabs>
          <w:tab w:val="num" w:pos="0"/>
        </w:tabs>
        <w:ind w:left="4133" w:hanging="360"/>
      </w:pPr>
      <w:rPr>
        <w:rFonts w:ascii="Wingdings" w:hAnsi="Wingdings"/>
      </w:rPr>
    </w:lvl>
    <w:lvl w:ilvl="6">
      <w:start w:val="1"/>
      <w:numFmt w:val="bullet"/>
      <w:lvlText w:val=""/>
      <w:lvlJc w:val="left"/>
      <w:pPr>
        <w:tabs>
          <w:tab w:val="num" w:pos="0"/>
        </w:tabs>
        <w:ind w:left="4853" w:hanging="360"/>
      </w:pPr>
      <w:rPr>
        <w:rFonts w:ascii="Symbol" w:hAnsi="Symbol"/>
      </w:rPr>
    </w:lvl>
    <w:lvl w:ilvl="7">
      <w:start w:val="1"/>
      <w:numFmt w:val="bullet"/>
      <w:lvlText w:val="o"/>
      <w:lvlJc w:val="left"/>
      <w:pPr>
        <w:tabs>
          <w:tab w:val="num" w:pos="0"/>
        </w:tabs>
        <w:ind w:left="5573" w:hanging="360"/>
      </w:pPr>
      <w:rPr>
        <w:rFonts w:ascii="Courier New" w:hAnsi="Courier New" w:cs="Courier New"/>
      </w:rPr>
    </w:lvl>
    <w:lvl w:ilvl="8">
      <w:start w:val="1"/>
      <w:numFmt w:val="bullet"/>
      <w:lvlText w:val=""/>
      <w:lvlJc w:val="left"/>
      <w:pPr>
        <w:tabs>
          <w:tab w:val="num" w:pos="0"/>
        </w:tabs>
        <w:ind w:left="6293" w:hanging="360"/>
      </w:pPr>
      <w:rPr>
        <w:rFonts w:ascii="Wingdings" w:hAnsi="Wingdings"/>
      </w:rPr>
    </w:lvl>
  </w:abstractNum>
  <w:abstractNum w:abstractNumId="25">
    <w:nsid w:val="0000002C"/>
    <w:multiLevelType w:val="multilevel"/>
    <w:tmpl w:val="0000002C"/>
    <w:name w:val="WWNum8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nsid w:val="00000030"/>
    <w:multiLevelType w:val="multilevel"/>
    <w:tmpl w:val="00000030"/>
    <w:name w:val="WWNum88"/>
    <w:lvl w:ilvl="0">
      <w:start w:val="1"/>
      <w:numFmt w:val="bullet"/>
      <w:lvlText w:val=""/>
      <w:lvlJc w:val="left"/>
      <w:pPr>
        <w:tabs>
          <w:tab w:val="num" w:pos="0"/>
        </w:tabs>
        <w:ind w:left="720" w:hanging="360"/>
      </w:pPr>
      <w:rPr>
        <w:rFonts w:ascii="Wingdings" w:hAnsi="Wingdings"/>
        <w:b/>
        <w:color w:val="00000A"/>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nsid w:val="00000031"/>
    <w:multiLevelType w:val="multilevel"/>
    <w:tmpl w:val="5EE4DBC6"/>
    <w:name w:val="WWNum89"/>
    <w:lvl w:ilvl="0">
      <w:start w:val="1"/>
      <w:numFmt w:val="bullet"/>
      <w:lvlText w:val=""/>
      <w:lvlJc w:val="left"/>
      <w:pPr>
        <w:tabs>
          <w:tab w:val="num" w:pos="0"/>
        </w:tabs>
        <w:ind w:left="720" w:hanging="360"/>
      </w:pPr>
      <w:rPr>
        <w:rFonts w:ascii="Symbol" w:hAnsi="Symbol" w:hint="default"/>
        <w:b/>
        <w:color w:val="auto"/>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nsid w:val="00000032"/>
    <w:multiLevelType w:val="multilevel"/>
    <w:tmpl w:val="00000032"/>
    <w:name w:val="WWNum9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nsid w:val="00000033"/>
    <w:multiLevelType w:val="multilevel"/>
    <w:tmpl w:val="00000033"/>
    <w:name w:val="WWNum91"/>
    <w:lvl w:ilvl="0">
      <w:start w:val="1"/>
      <w:numFmt w:val="bullet"/>
      <w:lvlText w:val="•"/>
      <w:lvlJc w:val="left"/>
      <w:pPr>
        <w:tabs>
          <w:tab w:val="num" w:pos="0"/>
        </w:tabs>
        <w:ind w:left="720" w:hanging="360"/>
      </w:pPr>
      <w:rPr>
        <w:rFonts w:ascii="Wingdings" w:hAnsi="Wingdings"/>
        <w:b/>
        <w:color w:val="00000A"/>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nsid w:val="00000034"/>
    <w:multiLevelType w:val="multilevel"/>
    <w:tmpl w:val="00000034"/>
    <w:name w:val="WWNum9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nsid w:val="00000035"/>
    <w:multiLevelType w:val="multilevel"/>
    <w:tmpl w:val="5B3A32C0"/>
    <w:name w:val="WWNum93"/>
    <w:lvl w:ilvl="0">
      <w:start w:val="1"/>
      <w:numFmt w:val="bullet"/>
      <w:lvlText w:val=""/>
      <w:lvlJc w:val="left"/>
      <w:pPr>
        <w:tabs>
          <w:tab w:val="num" w:pos="0"/>
        </w:tabs>
        <w:ind w:left="720" w:hanging="360"/>
      </w:pPr>
      <w:rPr>
        <w:rFonts w:ascii="Symbol" w:hAnsi="Symbol" w:hint="default"/>
        <w:b/>
        <w:color w:val="auto"/>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nsid w:val="00000038"/>
    <w:multiLevelType w:val="multilevel"/>
    <w:tmpl w:val="00000038"/>
    <w:name w:val="WWNum9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nsid w:val="0000004D"/>
    <w:multiLevelType w:val="multilevel"/>
    <w:tmpl w:val="0000004D"/>
    <w:name w:val="WWNum117"/>
    <w:lvl w:ilvl="0">
      <w:start w:val="1"/>
      <w:numFmt w:val="bullet"/>
      <w:lvlText w:val=""/>
      <w:lvlJc w:val="left"/>
      <w:pPr>
        <w:tabs>
          <w:tab w:val="num" w:pos="0"/>
        </w:tabs>
        <w:ind w:left="1506" w:hanging="360"/>
      </w:pPr>
      <w:rPr>
        <w:rFonts w:ascii="Symbol" w:hAnsi="Symbol"/>
        <w:color w:val="00000A"/>
      </w:rPr>
    </w:lvl>
    <w:lvl w:ilvl="1">
      <w:start w:val="1"/>
      <w:numFmt w:val="bullet"/>
      <w:lvlText w:val="o"/>
      <w:lvlJc w:val="left"/>
      <w:pPr>
        <w:tabs>
          <w:tab w:val="num" w:pos="0"/>
        </w:tabs>
        <w:ind w:left="2226" w:hanging="360"/>
      </w:pPr>
      <w:rPr>
        <w:rFonts w:ascii="Courier New" w:hAnsi="Courier New" w:cs="Courier New"/>
      </w:rPr>
    </w:lvl>
    <w:lvl w:ilvl="2">
      <w:start w:val="1"/>
      <w:numFmt w:val="bullet"/>
      <w:lvlText w:val=""/>
      <w:lvlJc w:val="left"/>
      <w:pPr>
        <w:tabs>
          <w:tab w:val="num" w:pos="0"/>
        </w:tabs>
        <w:ind w:left="2946" w:hanging="360"/>
      </w:pPr>
      <w:rPr>
        <w:rFonts w:ascii="Wingdings" w:hAnsi="Wingdings"/>
      </w:rPr>
    </w:lvl>
    <w:lvl w:ilvl="3">
      <w:start w:val="1"/>
      <w:numFmt w:val="bullet"/>
      <w:lvlText w:val=""/>
      <w:lvlJc w:val="left"/>
      <w:pPr>
        <w:tabs>
          <w:tab w:val="num" w:pos="0"/>
        </w:tabs>
        <w:ind w:left="3666" w:hanging="360"/>
      </w:pPr>
      <w:rPr>
        <w:rFonts w:ascii="Symbol" w:hAnsi="Symbol"/>
      </w:rPr>
    </w:lvl>
    <w:lvl w:ilvl="4">
      <w:start w:val="1"/>
      <w:numFmt w:val="bullet"/>
      <w:lvlText w:val="o"/>
      <w:lvlJc w:val="left"/>
      <w:pPr>
        <w:tabs>
          <w:tab w:val="num" w:pos="0"/>
        </w:tabs>
        <w:ind w:left="4386" w:hanging="360"/>
      </w:pPr>
      <w:rPr>
        <w:rFonts w:ascii="Courier New" w:hAnsi="Courier New" w:cs="Courier New"/>
      </w:rPr>
    </w:lvl>
    <w:lvl w:ilvl="5">
      <w:start w:val="1"/>
      <w:numFmt w:val="bullet"/>
      <w:lvlText w:val=""/>
      <w:lvlJc w:val="left"/>
      <w:pPr>
        <w:tabs>
          <w:tab w:val="num" w:pos="0"/>
        </w:tabs>
        <w:ind w:left="5106" w:hanging="360"/>
      </w:pPr>
      <w:rPr>
        <w:rFonts w:ascii="Wingdings" w:hAnsi="Wingdings"/>
      </w:rPr>
    </w:lvl>
    <w:lvl w:ilvl="6">
      <w:start w:val="1"/>
      <w:numFmt w:val="bullet"/>
      <w:lvlText w:val=""/>
      <w:lvlJc w:val="left"/>
      <w:pPr>
        <w:tabs>
          <w:tab w:val="num" w:pos="0"/>
        </w:tabs>
        <w:ind w:left="5826" w:hanging="360"/>
      </w:pPr>
      <w:rPr>
        <w:rFonts w:ascii="Symbol" w:hAnsi="Symbol"/>
      </w:rPr>
    </w:lvl>
    <w:lvl w:ilvl="7">
      <w:start w:val="1"/>
      <w:numFmt w:val="bullet"/>
      <w:lvlText w:val="o"/>
      <w:lvlJc w:val="left"/>
      <w:pPr>
        <w:tabs>
          <w:tab w:val="num" w:pos="0"/>
        </w:tabs>
        <w:ind w:left="6546" w:hanging="360"/>
      </w:pPr>
      <w:rPr>
        <w:rFonts w:ascii="Courier New" w:hAnsi="Courier New" w:cs="Courier New"/>
      </w:rPr>
    </w:lvl>
    <w:lvl w:ilvl="8">
      <w:start w:val="1"/>
      <w:numFmt w:val="bullet"/>
      <w:lvlText w:val=""/>
      <w:lvlJc w:val="left"/>
      <w:pPr>
        <w:tabs>
          <w:tab w:val="num" w:pos="0"/>
        </w:tabs>
        <w:ind w:left="7266" w:hanging="360"/>
      </w:pPr>
      <w:rPr>
        <w:rFonts w:ascii="Wingdings" w:hAnsi="Wingdings"/>
      </w:rPr>
    </w:lvl>
  </w:abstractNum>
  <w:abstractNum w:abstractNumId="34">
    <w:nsid w:val="00000059"/>
    <w:multiLevelType w:val="multilevel"/>
    <w:tmpl w:val="00000059"/>
    <w:name w:val="WWNum141"/>
    <w:lvl w:ilvl="0">
      <w:start w:val="1"/>
      <w:numFmt w:val="bullet"/>
      <w:lvlText w:val=""/>
      <w:lvlJc w:val="left"/>
      <w:pPr>
        <w:tabs>
          <w:tab w:val="num" w:pos="0"/>
        </w:tabs>
        <w:ind w:left="1212" w:hanging="360"/>
      </w:pPr>
      <w:rPr>
        <w:rFonts w:ascii="Wingdings" w:hAnsi="Wingdings"/>
      </w:rPr>
    </w:lvl>
    <w:lvl w:ilvl="1">
      <w:start w:val="1"/>
      <w:numFmt w:val="bullet"/>
      <w:lvlText w:val="o"/>
      <w:lvlJc w:val="left"/>
      <w:pPr>
        <w:tabs>
          <w:tab w:val="num" w:pos="0"/>
        </w:tabs>
        <w:ind w:left="346" w:hanging="360"/>
      </w:pPr>
      <w:rPr>
        <w:rFonts w:ascii="Courier New" w:hAnsi="Courier New" w:cs="Courier New"/>
      </w:rPr>
    </w:lvl>
    <w:lvl w:ilvl="2">
      <w:start w:val="1"/>
      <w:numFmt w:val="bullet"/>
      <w:lvlText w:val=""/>
      <w:lvlJc w:val="left"/>
      <w:pPr>
        <w:tabs>
          <w:tab w:val="num" w:pos="0"/>
        </w:tabs>
        <w:ind w:left="1066" w:hanging="360"/>
      </w:pPr>
      <w:rPr>
        <w:rFonts w:ascii="Wingdings" w:hAnsi="Wingdings"/>
      </w:rPr>
    </w:lvl>
    <w:lvl w:ilvl="3">
      <w:start w:val="1"/>
      <w:numFmt w:val="bullet"/>
      <w:lvlText w:val=""/>
      <w:lvlJc w:val="left"/>
      <w:pPr>
        <w:tabs>
          <w:tab w:val="num" w:pos="0"/>
        </w:tabs>
        <w:ind w:left="1786" w:hanging="360"/>
      </w:pPr>
      <w:rPr>
        <w:rFonts w:ascii="Symbol" w:hAnsi="Symbol"/>
      </w:rPr>
    </w:lvl>
    <w:lvl w:ilvl="4">
      <w:start w:val="1"/>
      <w:numFmt w:val="bullet"/>
      <w:lvlText w:val="o"/>
      <w:lvlJc w:val="left"/>
      <w:pPr>
        <w:tabs>
          <w:tab w:val="num" w:pos="0"/>
        </w:tabs>
        <w:ind w:left="2506" w:hanging="360"/>
      </w:pPr>
      <w:rPr>
        <w:rFonts w:ascii="Courier New" w:hAnsi="Courier New" w:cs="Courier New"/>
      </w:rPr>
    </w:lvl>
    <w:lvl w:ilvl="5">
      <w:start w:val="1"/>
      <w:numFmt w:val="bullet"/>
      <w:lvlText w:val=""/>
      <w:lvlJc w:val="left"/>
      <w:pPr>
        <w:tabs>
          <w:tab w:val="num" w:pos="0"/>
        </w:tabs>
        <w:ind w:left="3226" w:hanging="360"/>
      </w:pPr>
      <w:rPr>
        <w:rFonts w:ascii="Wingdings" w:hAnsi="Wingdings"/>
      </w:rPr>
    </w:lvl>
    <w:lvl w:ilvl="6">
      <w:start w:val="1"/>
      <w:numFmt w:val="bullet"/>
      <w:lvlText w:val=""/>
      <w:lvlJc w:val="left"/>
      <w:pPr>
        <w:tabs>
          <w:tab w:val="num" w:pos="0"/>
        </w:tabs>
        <w:ind w:left="3946" w:hanging="360"/>
      </w:pPr>
      <w:rPr>
        <w:rFonts w:ascii="Symbol" w:hAnsi="Symbol"/>
      </w:rPr>
    </w:lvl>
    <w:lvl w:ilvl="7">
      <w:start w:val="1"/>
      <w:numFmt w:val="bullet"/>
      <w:lvlText w:val="o"/>
      <w:lvlJc w:val="left"/>
      <w:pPr>
        <w:tabs>
          <w:tab w:val="num" w:pos="0"/>
        </w:tabs>
        <w:ind w:left="4666" w:hanging="360"/>
      </w:pPr>
      <w:rPr>
        <w:rFonts w:ascii="Courier New" w:hAnsi="Courier New" w:cs="Courier New"/>
      </w:rPr>
    </w:lvl>
    <w:lvl w:ilvl="8">
      <w:start w:val="1"/>
      <w:numFmt w:val="bullet"/>
      <w:lvlText w:val=""/>
      <w:lvlJc w:val="left"/>
      <w:pPr>
        <w:tabs>
          <w:tab w:val="num" w:pos="0"/>
        </w:tabs>
        <w:ind w:left="5386" w:hanging="360"/>
      </w:pPr>
      <w:rPr>
        <w:rFonts w:ascii="Wingdings" w:hAnsi="Wingdings"/>
      </w:rPr>
    </w:lvl>
  </w:abstractNum>
  <w:abstractNum w:abstractNumId="35">
    <w:nsid w:val="00000063"/>
    <w:multiLevelType w:val="multilevel"/>
    <w:tmpl w:val="00000063"/>
    <w:name w:val="WWNum15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nsid w:val="0000007C"/>
    <w:multiLevelType w:val="multilevel"/>
    <w:tmpl w:val="0000007C"/>
    <w:name w:val="WWNum180"/>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nsid w:val="0000007D"/>
    <w:multiLevelType w:val="multilevel"/>
    <w:tmpl w:val="0000007D"/>
    <w:name w:val="WWNum18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8">
    <w:nsid w:val="0000007E"/>
    <w:multiLevelType w:val="multilevel"/>
    <w:tmpl w:val="485A0850"/>
    <w:name w:val="WWNum184"/>
    <w:lvl w:ilvl="0">
      <w:numFmt w:val="bullet"/>
      <w:lvlText w:val=""/>
      <w:lvlJc w:val="left"/>
      <w:pPr>
        <w:tabs>
          <w:tab w:val="num" w:pos="0"/>
        </w:tabs>
        <w:ind w:left="720" w:hanging="360"/>
      </w:pPr>
      <w:rPr>
        <w:rFonts w:ascii="Wingdings 2" w:eastAsia="Times New Roman" w:hAnsi="Wingdings 2" w:hint="default"/>
        <w:color w:val="auto"/>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nsid w:val="04B5532C"/>
    <w:multiLevelType w:val="hybridMultilevel"/>
    <w:tmpl w:val="5E461A28"/>
    <w:lvl w:ilvl="0" w:tplc="FFFFFFFF">
      <w:start w:val="1"/>
      <w:numFmt w:val="bullet"/>
      <w:lvlText w:val=""/>
      <w:lvlJc w:val="left"/>
      <w:pPr>
        <w:ind w:left="720" w:hanging="360"/>
      </w:pPr>
      <w:rPr>
        <w:rFonts w:ascii="Wingdings 2" w:hAnsi="Wingdings 2" w:hint="default"/>
        <w:b w:val="0"/>
        <w:i w:val="0"/>
        <w:color w:val="993300"/>
        <w:sz w:val="20"/>
      </w:rPr>
    </w:lvl>
    <w:lvl w:ilvl="1" w:tplc="FFFFFFFF">
      <w:start w:val="1"/>
      <w:numFmt w:val="bullet"/>
      <w:pStyle w:val="CharCharChar"/>
      <w:lvlText w:val=""/>
      <w:lvlJc w:val="left"/>
      <w:pPr>
        <w:tabs>
          <w:tab w:val="num" w:pos="360"/>
        </w:tabs>
        <w:ind w:left="360" w:hanging="360"/>
      </w:pPr>
      <w:rPr>
        <w:rFonts w:ascii="Wingdings" w:hAnsi="Wingdings" w:hint="default"/>
        <w:b w:val="0"/>
        <w:i w:val="0"/>
        <w:color w:val="993300"/>
        <w:sz w:val="2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nsid w:val="0512256F"/>
    <w:multiLevelType w:val="hybridMultilevel"/>
    <w:tmpl w:val="A70054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06CB4244"/>
    <w:multiLevelType w:val="hybridMultilevel"/>
    <w:tmpl w:val="AB80017C"/>
    <w:name w:val="WWNum502222"/>
    <w:lvl w:ilvl="0" w:tplc="38E28136">
      <w:start w:val="1"/>
      <w:numFmt w:val="bullet"/>
      <w:lvlText w:val=""/>
      <w:lvlJc w:val="left"/>
      <w:pPr>
        <w:ind w:left="360" w:hanging="360"/>
      </w:pPr>
      <w:rPr>
        <w:rFonts w:ascii="Symbol" w:hAnsi="Symbol" w:hint="default"/>
        <w:color w:val="auto"/>
        <w:sz w:val="22"/>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nsid w:val="079D40E4"/>
    <w:multiLevelType w:val="multilevel"/>
    <w:tmpl w:val="67E069E0"/>
    <w:name w:val="WW8Num2022222"/>
    <w:styleLink w:val="1"/>
    <w:lvl w:ilvl="0">
      <w:start w:val="1"/>
      <w:numFmt w:val="bullet"/>
      <w:lvlText w:val=""/>
      <w:lvlJc w:val="left"/>
      <w:pPr>
        <w:tabs>
          <w:tab w:val="num" w:pos="1117"/>
        </w:tabs>
        <w:ind w:left="1117" w:hanging="360"/>
      </w:pPr>
      <w:rPr>
        <w:rFonts w:ascii="Symbol" w:hAnsi="Symbol" w:hint="default"/>
        <w:b/>
        <w:color w:val="auto"/>
        <w:sz w:val="24"/>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43">
    <w:nsid w:val="133474B4"/>
    <w:multiLevelType w:val="multilevel"/>
    <w:tmpl w:val="0A3E37C2"/>
    <w:lvl w:ilvl="0">
      <w:start w:val="1"/>
      <w:numFmt w:val="decimal"/>
      <w:pStyle w:val="20084"/>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3.%2.%3."/>
      <w:lvlJc w:val="left"/>
      <w:pPr>
        <w:tabs>
          <w:tab w:val="num" w:pos="1440"/>
        </w:tabs>
        <w:ind w:left="1440" w:hanging="1080"/>
      </w:pPr>
      <w:rPr>
        <w:rFonts w:cs="Times New Roman" w:hint="default"/>
      </w:rPr>
    </w:lvl>
    <w:lvl w:ilvl="3">
      <w:start w:val="1"/>
      <w:numFmt w:val="decimal"/>
      <w:isLgl/>
      <w:lvlText w:val="%1.%2.%3.%4."/>
      <w:lvlJc w:val="left"/>
      <w:pPr>
        <w:tabs>
          <w:tab w:val="num" w:pos="1800"/>
        </w:tabs>
        <w:ind w:left="1800" w:hanging="144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520"/>
        </w:tabs>
        <w:ind w:left="2520" w:hanging="2160"/>
      </w:pPr>
      <w:rPr>
        <w:rFonts w:cs="Times New Roman" w:hint="default"/>
      </w:rPr>
    </w:lvl>
    <w:lvl w:ilvl="7">
      <w:start w:val="1"/>
      <w:numFmt w:val="decimal"/>
      <w:isLgl/>
      <w:lvlText w:val="%1.%2.%3.%4.%5.%6.%7.%8."/>
      <w:lvlJc w:val="left"/>
      <w:pPr>
        <w:tabs>
          <w:tab w:val="num" w:pos="2880"/>
        </w:tabs>
        <w:ind w:left="2880" w:hanging="252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44">
    <w:nsid w:val="154C2B73"/>
    <w:multiLevelType w:val="hybridMultilevel"/>
    <w:tmpl w:val="BC14E2E4"/>
    <w:name w:val="WWNum5022"/>
    <w:lvl w:ilvl="0" w:tplc="997A51B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1FA94A53"/>
    <w:multiLevelType w:val="hybridMultilevel"/>
    <w:tmpl w:val="359AAD58"/>
    <w:lvl w:ilvl="0" w:tplc="04080001">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208B22A8"/>
    <w:multiLevelType w:val="multilevel"/>
    <w:tmpl w:val="FBA0CF4A"/>
    <w:styleLink w:val="4"/>
    <w:lvl w:ilvl="0">
      <w:start w:val="3"/>
      <w:numFmt w:val="decimal"/>
      <w:lvlText w:val="%1)"/>
      <w:lvlJc w:val="left"/>
      <w:pPr>
        <w:ind w:left="720" w:hanging="360"/>
      </w:pPr>
      <w:rPr>
        <w:rFonts w:cs="Times New Roman" w:hint="default"/>
      </w:rPr>
    </w:lvl>
    <w:lvl w:ilvl="1">
      <w:start w:val="1"/>
      <w:numFmt w:val="none"/>
      <w:lvlText w:val="%2)"/>
      <w:lvlJc w:val="left"/>
      <w:pPr>
        <w:ind w:left="1080" w:hanging="360"/>
      </w:pPr>
      <w:rPr>
        <w:rFonts w:ascii="Arial" w:hAnsi="Arial" w:cs="Arial" w:hint="default"/>
        <w:sz w:val="22"/>
        <w:szCs w:val="22"/>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47">
    <w:nsid w:val="25781E53"/>
    <w:multiLevelType w:val="hybridMultilevel"/>
    <w:tmpl w:val="99C0FCFA"/>
    <w:lvl w:ilvl="0" w:tplc="395260C2">
      <w:start w:val="1"/>
      <w:numFmt w:val="bullet"/>
      <w:pStyle w:val="2Char"/>
      <w:lvlText w:val=""/>
      <w:lvlJc w:val="left"/>
      <w:pPr>
        <w:tabs>
          <w:tab w:val="num" w:pos="720"/>
        </w:tabs>
        <w:ind w:left="720" w:hanging="360"/>
      </w:pPr>
      <w:rPr>
        <w:rFonts w:ascii="Wingdings" w:hAnsi="Wingdings" w:hint="default"/>
      </w:rPr>
    </w:lvl>
    <w:lvl w:ilvl="1" w:tplc="04080003">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8">
    <w:nsid w:val="29461A64"/>
    <w:multiLevelType w:val="hybridMultilevel"/>
    <w:tmpl w:val="30B2A6FE"/>
    <w:name w:val="WW8Num2022222222"/>
    <w:lvl w:ilvl="0" w:tplc="04080005">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29710B51"/>
    <w:multiLevelType w:val="hybridMultilevel"/>
    <w:tmpl w:val="81CE29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2D38752B"/>
    <w:multiLevelType w:val="hybridMultilevel"/>
    <w:tmpl w:val="11425118"/>
    <w:lvl w:ilvl="0" w:tplc="FFFFFFFF">
      <w:start w:val="1"/>
      <w:numFmt w:val="upperRoman"/>
      <w:pStyle w:val="20082"/>
      <w:lvlText w:val="%1."/>
      <w:lvlJc w:val="right"/>
      <w:pPr>
        <w:tabs>
          <w:tab w:val="num" w:pos="720"/>
        </w:tabs>
        <w:ind w:left="720" w:hanging="18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1">
    <w:nsid w:val="314B4B46"/>
    <w:multiLevelType w:val="hybridMultilevel"/>
    <w:tmpl w:val="0BF4ED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33BF559F"/>
    <w:multiLevelType w:val="multilevel"/>
    <w:tmpl w:val="5B36A5AC"/>
    <w:lvl w:ilvl="0">
      <w:start w:val="1"/>
      <w:numFmt w:val="decimal"/>
      <w:pStyle w:val="400"/>
      <w:lvlText w:val="%1."/>
      <w:lvlJc w:val="left"/>
      <w:pPr>
        <w:tabs>
          <w:tab w:val="num" w:pos="360"/>
        </w:tabs>
        <w:ind w:left="360" w:hanging="360"/>
      </w:pPr>
      <w:rPr>
        <w:rFonts w:ascii="Lucida Sans Unicode" w:hAnsi="Lucida Sans Unicode" w:cs="Lucida Sans Unicode"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3">
    <w:nsid w:val="38BA7B8B"/>
    <w:multiLevelType w:val="multilevel"/>
    <w:tmpl w:val="ECA890F8"/>
    <w:styleLink w:val="11"/>
    <w:lvl w:ilvl="0">
      <w:start w:val="1"/>
      <w:numFmt w:val="decimal"/>
      <w:pStyle w:val="5"/>
      <w:lvlText w:val="%1."/>
      <w:lvlJc w:val="left"/>
      <w:pPr>
        <w:tabs>
          <w:tab w:val="num" w:pos="360"/>
        </w:tabs>
        <w:ind w:left="360" w:hanging="360"/>
      </w:pPr>
      <w:rPr>
        <w:rFonts w:ascii="Lucida Sans Unicode" w:hAnsi="Lucida Sans Unicode" w:cs="Lucida Sans Unicode" w:hint="default"/>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4">
    <w:nsid w:val="413014E3"/>
    <w:multiLevelType w:val="multilevel"/>
    <w:tmpl w:val="20F2428A"/>
    <w:styleLink w:val="11pt1"/>
    <w:lvl w:ilvl="0">
      <w:start w:val="1"/>
      <w:numFmt w:val="bullet"/>
      <w:pStyle w:val="Char"/>
      <w:lvlText w:val=""/>
      <w:lvlJc w:val="left"/>
      <w:pPr>
        <w:tabs>
          <w:tab w:val="num" w:pos="1267"/>
        </w:tabs>
        <w:ind w:left="1267" w:hanging="360"/>
      </w:pPr>
      <w:rPr>
        <w:rFonts w:ascii="Symbol" w:hAnsi="Symbol" w:hint="default"/>
        <w:b/>
        <w:color w:val="auto"/>
        <w:sz w:val="22"/>
      </w:rPr>
    </w:lvl>
    <w:lvl w:ilvl="1">
      <w:start w:val="1"/>
      <w:numFmt w:val="bullet"/>
      <w:lvlText w:val=""/>
      <w:lvlJc w:val="left"/>
      <w:pPr>
        <w:tabs>
          <w:tab w:val="num" w:pos="1627"/>
        </w:tabs>
        <w:ind w:left="1627" w:hanging="360"/>
      </w:pPr>
      <w:rPr>
        <w:rFonts w:ascii="Wingdings" w:hAnsi="Wingdings" w:hint="default"/>
        <w:color w:val="auto"/>
      </w:rPr>
    </w:lvl>
    <w:lvl w:ilvl="2">
      <w:start w:val="1"/>
      <w:numFmt w:val="bullet"/>
      <w:lvlText w:val=""/>
      <w:lvlJc w:val="left"/>
      <w:pPr>
        <w:tabs>
          <w:tab w:val="num" w:pos="1987"/>
        </w:tabs>
        <w:ind w:left="1987" w:hanging="360"/>
      </w:pPr>
      <w:rPr>
        <w:rFonts w:ascii="Wingdings" w:hAnsi="Wingdings" w:hint="default"/>
        <w:b/>
        <w:i w:val="0"/>
        <w:color w:val="auto"/>
        <w:sz w:val="28"/>
      </w:rPr>
    </w:lvl>
    <w:lvl w:ilvl="3">
      <w:start w:val="1"/>
      <w:numFmt w:val="bullet"/>
      <w:lvlText w:val=""/>
      <w:lvlJc w:val="left"/>
      <w:pPr>
        <w:tabs>
          <w:tab w:val="num" w:pos="2347"/>
        </w:tabs>
        <w:ind w:left="2347" w:hanging="360"/>
      </w:pPr>
      <w:rPr>
        <w:rFonts w:ascii="Symbol" w:hAnsi="Symbol" w:hint="default"/>
        <w:color w:val="99CC00"/>
      </w:rPr>
    </w:lvl>
    <w:lvl w:ilvl="4">
      <w:start w:val="1"/>
      <w:numFmt w:val="bullet"/>
      <w:lvlText w:val=""/>
      <w:lvlJc w:val="left"/>
      <w:pPr>
        <w:tabs>
          <w:tab w:val="num" w:pos="2707"/>
        </w:tabs>
        <w:ind w:left="2707" w:hanging="360"/>
      </w:pPr>
      <w:rPr>
        <w:rFonts w:ascii="Symbol" w:hAnsi="Symbol" w:hint="default"/>
      </w:rPr>
    </w:lvl>
    <w:lvl w:ilvl="5">
      <w:start w:val="1"/>
      <w:numFmt w:val="bullet"/>
      <w:lvlText w:val=""/>
      <w:lvlJc w:val="left"/>
      <w:pPr>
        <w:tabs>
          <w:tab w:val="num" w:pos="3067"/>
        </w:tabs>
        <w:ind w:left="3067" w:hanging="360"/>
      </w:pPr>
      <w:rPr>
        <w:rFonts w:ascii="Wingdings" w:hAnsi="Wingdings" w:hint="default"/>
      </w:rPr>
    </w:lvl>
    <w:lvl w:ilvl="6">
      <w:start w:val="1"/>
      <w:numFmt w:val="bullet"/>
      <w:lvlText w:val=""/>
      <w:lvlJc w:val="left"/>
      <w:pPr>
        <w:tabs>
          <w:tab w:val="num" w:pos="3427"/>
        </w:tabs>
        <w:ind w:left="3427" w:hanging="360"/>
      </w:pPr>
      <w:rPr>
        <w:rFonts w:ascii="Wingdings" w:hAnsi="Wingdings" w:hint="default"/>
      </w:rPr>
    </w:lvl>
    <w:lvl w:ilvl="7">
      <w:start w:val="1"/>
      <w:numFmt w:val="bullet"/>
      <w:lvlText w:val=""/>
      <w:lvlJc w:val="left"/>
      <w:pPr>
        <w:tabs>
          <w:tab w:val="num" w:pos="3787"/>
        </w:tabs>
        <w:ind w:left="3787" w:hanging="360"/>
      </w:pPr>
      <w:rPr>
        <w:rFonts w:ascii="Symbol" w:hAnsi="Symbol" w:hint="default"/>
      </w:rPr>
    </w:lvl>
    <w:lvl w:ilvl="8">
      <w:start w:val="1"/>
      <w:numFmt w:val="bullet"/>
      <w:lvlText w:val=""/>
      <w:lvlJc w:val="left"/>
      <w:pPr>
        <w:tabs>
          <w:tab w:val="num" w:pos="4147"/>
        </w:tabs>
        <w:ind w:left="4147" w:hanging="360"/>
      </w:pPr>
      <w:rPr>
        <w:rFonts w:ascii="Symbol" w:hAnsi="Symbol" w:hint="default"/>
      </w:rPr>
    </w:lvl>
  </w:abstractNum>
  <w:abstractNum w:abstractNumId="55">
    <w:nsid w:val="43875255"/>
    <w:multiLevelType w:val="hybridMultilevel"/>
    <w:tmpl w:val="864A6106"/>
    <w:styleLink w:val="200820"/>
    <w:lvl w:ilvl="0" w:tplc="8EF4A680">
      <w:start w:val="1"/>
      <w:numFmt w:val="bullet"/>
      <w:pStyle w:val="2008"/>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pStyle w:val="20085CharChar"/>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6">
    <w:nsid w:val="4510370D"/>
    <w:multiLevelType w:val="hybridMultilevel"/>
    <w:tmpl w:val="384AC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46CA68A4"/>
    <w:multiLevelType w:val="hybridMultilevel"/>
    <w:tmpl w:val="504498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47BC431B"/>
    <w:multiLevelType w:val="multilevel"/>
    <w:tmpl w:val="BFE0A1B0"/>
    <w:lvl w:ilvl="0">
      <w:start w:val="4"/>
      <w:numFmt w:val="decimal"/>
      <w:lvlText w:val="%1."/>
      <w:lvlJc w:val="left"/>
      <w:pPr>
        <w:tabs>
          <w:tab w:val="num" w:pos="720"/>
        </w:tabs>
        <w:ind w:left="720" w:hanging="720"/>
      </w:pPr>
      <w:rPr>
        <w:rFonts w:cs="Times New Roman" w:hint="default"/>
        <w:b/>
        <w:bCs/>
        <w:i w:val="0"/>
        <w:iCs w:val="0"/>
        <w:sz w:val="24"/>
        <w:szCs w:val="24"/>
      </w:rPr>
    </w:lvl>
    <w:lvl w:ilvl="1">
      <w:start w:val="2"/>
      <w:numFmt w:val="decimal"/>
      <w:lvlText w:val="%1.%2."/>
      <w:lvlJc w:val="left"/>
      <w:pPr>
        <w:tabs>
          <w:tab w:val="num" w:pos="720"/>
        </w:tabs>
        <w:ind w:left="720" w:hanging="720"/>
      </w:pPr>
      <w:rPr>
        <w:rFonts w:cs="Times New Roman" w:hint="default"/>
        <w:b/>
        <w:bCs/>
        <w:i w:val="0"/>
        <w:iCs w:val="0"/>
        <w:sz w:val="20"/>
        <w:szCs w:val="20"/>
      </w:rPr>
    </w:lvl>
    <w:lvl w:ilvl="2">
      <w:start w:val="1"/>
      <w:numFmt w:val="decimal"/>
      <w:pStyle w:val="20086"/>
      <w:lvlText w:val="3.1.%3."/>
      <w:lvlJc w:val="left"/>
      <w:pPr>
        <w:tabs>
          <w:tab w:val="num" w:pos="720"/>
        </w:tabs>
        <w:ind w:left="720" w:hanging="720"/>
      </w:pPr>
      <w:rPr>
        <w:rFonts w:cs="Times New Roman" w:hint="default"/>
        <w:b/>
        <w:bCs/>
        <w:i w:val="0"/>
        <w:iCs w:val="0"/>
        <w:sz w:val="20"/>
        <w:szCs w:val="20"/>
      </w:rPr>
    </w:lvl>
    <w:lvl w:ilvl="3">
      <w:start w:val="1"/>
      <w:numFmt w:val="decimal"/>
      <w:lvlText w:val="%1.%2.%3.%4."/>
      <w:lvlJc w:val="left"/>
      <w:pPr>
        <w:tabs>
          <w:tab w:val="num" w:pos="1080"/>
        </w:tabs>
        <w:ind w:left="1080" w:hanging="1080"/>
      </w:pPr>
      <w:rPr>
        <w:rFonts w:cs="Times New Roman" w:hint="default"/>
      </w:rPr>
    </w:lvl>
    <w:lvl w:ilvl="4">
      <w:start w:val="5"/>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9">
    <w:nsid w:val="48693263"/>
    <w:multiLevelType w:val="hybridMultilevel"/>
    <w:tmpl w:val="2ABE40BC"/>
    <w:lvl w:ilvl="0" w:tplc="FFFFFFFF">
      <w:start w:val="1"/>
      <w:numFmt w:val="bullet"/>
      <w:pStyle w:val="20080"/>
      <w:lvlText w:val=""/>
      <w:lvlJc w:val="left"/>
      <w:pPr>
        <w:tabs>
          <w:tab w:val="num" w:pos="1080"/>
        </w:tabs>
        <w:ind w:left="1080" w:hanging="360"/>
      </w:pPr>
      <w:rPr>
        <w:rFonts w:ascii="Wingdings 2" w:hAnsi="Wingdings 2" w:hint="default"/>
        <w:color w:val="608200"/>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0">
    <w:nsid w:val="488A1C8A"/>
    <w:multiLevelType w:val="hybridMultilevel"/>
    <w:tmpl w:val="00D6501E"/>
    <w:lvl w:ilvl="0" w:tplc="395260C2">
      <w:start w:val="1"/>
      <w:numFmt w:val="bullet"/>
      <w:pStyle w:val="20085Char"/>
      <w:lvlText w:val=""/>
      <w:lvlJc w:val="left"/>
      <w:pPr>
        <w:tabs>
          <w:tab w:val="num" w:pos="360"/>
        </w:tabs>
        <w:ind w:left="340" w:hanging="34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61">
    <w:nsid w:val="49C715B8"/>
    <w:multiLevelType w:val="hybridMultilevel"/>
    <w:tmpl w:val="CCC2C6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nsid w:val="4AB94E6B"/>
    <w:multiLevelType w:val="hybridMultilevel"/>
    <w:tmpl w:val="0B6EEA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4B216FB4"/>
    <w:multiLevelType w:val="hybridMultilevel"/>
    <w:tmpl w:val="5C080312"/>
    <w:name w:val="WWNum502222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nsid w:val="515B5D22"/>
    <w:multiLevelType w:val="hybridMultilevel"/>
    <w:tmpl w:val="3A6E13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nsid w:val="55100CA2"/>
    <w:multiLevelType w:val="multilevel"/>
    <w:tmpl w:val="5146581A"/>
    <w:lvl w:ilvl="0">
      <w:start w:val="4"/>
      <w:numFmt w:val="decimal"/>
      <w:lvlText w:val="%1."/>
      <w:lvlJc w:val="left"/>
      <w:pPr>
        <w:tabs>
          <w:tab w:val="num" w:pos="720"/>
        </w:tabs>
        <w:ind w:left="720" w:hanging="720"/>
      </w:pPr>
      <w:rPr>
        <w:rFonts w:cs="Times New Roman" w:hint="default"/>
      </w:rPr>
    </w:lvl>
    <w:lvl w:ilvl="1">
      <w:start w:val="2"/>
      <w:numFmt w:val="decimal"/>
      <w:pStyle w:val="200821"/>
      <w:lvlText w:val="5.1.%1."/>
      <w:lvlJc w:val="left"/>
      <w:pPr>
        <w:tabs>
          <w:tab w:val="num" w:pos="720"/>
        </w:tabs>
        <w:ind w:left="720" w:hanging="720"/>
      </w:pPr>
      <w:rPr>
        <w:rFonts w:cs="Times New Roman" w:hint="default"/>
      </w:rPr>
    </w:lvl>
    <w:lvl w:ilvl="2">
      <w:start w:val="1"/>
      <w:numFmt w:val="decimal"/>
      <w:lvlText w:val="3.1.%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5"/>
      <w:numFmt w:val="decimal"/>
      <w:lvlText w:val="5.%3.2."/>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6">
    <w:nsid w:val="568E448C"/>
    <w:multiLevelType w:val="hybridMultilevel"/>
    <w:tmpl w:val="BDAAAC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56C80843"/>
    <w:multiLevelType w:val="hybridMultilevel"/>
    <w:tmpl w:val="59707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nsid w:val="5CF02695"/>
    <w:multiLevelType w:val="hybridMultilevel"/>
    <w:tmpl w:val="983A61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nsid w:val="5D392391"/>
    <w:multiLevelType w:val="hybridMultilevel"/>
    <w:tmpl w:val="5D421B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nsid w:val="5D9568AA"/>
    <w:multiLevelType w:val="multilevel"/>
    <w:tmpl w:val="AA3A21C8"/>
    <w:styleLink w:val="11pt"/>
    <w:lvl w:ilvl="0">
      <w:start w:val="1"/>
      <w:numFmt w:val="bullet"/>
      <w:lvlText w:val=""/>
      <w:lvlJc w:val="left"/>
      <w:pPr>
        <w:tabs>
          <w:tab w:val="num" w:pos="1080"/>
        </w:tabs>
        <w:ind w:left="1080" w:hanging="360"/>
      </w:pPr>
      <w:rPr>
        <w:rFonts w:ascii="Symbol" w:hAnsi="Symbol"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5FB441E1"/>
    <w:multiLevelType w:val="hybridMultilevel"/>
    <w:tmpl w:val="24E27B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nsid w:val="65F532D6"/>
    <w:multiLevelType w:val="multilevel"/>
    <w:tmpl w:val="447EF614"/>
    <w:styleLink w:val="200811"/>
    <w:lvl w:ilvl="0">
      <w:start w:val="1"/>
      <w:numFmt w:val="bullet"/>
      <w:lvlText w:val=""/>
      <w:lvlJc w:val="left"/>
      <w:pPr>
        <w:tabs>
          <w:tab w:val="num" w:pos="1267"/>
        </w:tabs>
        <w:ind w:left="1267" w:hanging="360"/>
      </w:pPr>
      <w:rPr>
        <w:rFonts w:ascii="Arial" w:hAnsi="Arial" w:hint="default"/>
        <w:b/>
        <w:color w:val="auto"/>
        <w:sz w:val="22"/>
      </w:rPr>
    </w:lvl>
    <w:lvl w:ilvl="1">
      <w:start w:val="1"/>
      <w:numFmt w:val="bullet"/>
      <w:pStyle w:val="20081"/>
      <w:lvlText w:val=""/>
      <w:lvlJc w:val="left"/>
      <w:pPr>
        <w:tabs>
          <w:tab w:val="num" w:pos="1627"/>
        </w:tabs>
        <w:ind w:left="1627" w:hanging="360"/>
      </w:pPr>
      <w:rPr>
        <w:rFonts w:ascii="Wingdings" w:hAnsi="Wingdings" w:hint="default"/>
        <w:color w:val="auto"/>
      </w:rPr>
    </w:lvl>
    <w:lvl w:ilvl="2">
      <w:start w:val="1"/>
      <w:numFmt w:val="bullet"/>
      <w:lvlText w:val=""/>
      <w:lvlJc w:val="left"/>
      <w:pPr>
        <w:tabs>
          <w:tab w:val="num" w:pos="1987"/>
        </w:tabs>
        <w:ind w:left="1987" w:hanging="360"/>
      </w:pPr>
      <w:rPr>
        <w:rFonts w:ascii="Wingdings" w:hAnsi="Wingdings" w:hint="default"/>
        <w:b/>
        <w:i w:val="0"/>
        <w:color w:val="auto"/>
        <w:sz w:val="28"/>
      </w:rPr>
    </w:lvl>
    <w:lvl w:ilvl="3">
      <w:start w:val="1"/>
      <w:numFmt w:val="bullet"/>
      <w:lvlText w:val=""/>
      <w:lvlJc w:val="left"/>
      <w:pPr>
        <w:tabs>
          <w:tab w:val="num" w:pos="2347"/>
        </w:tabs>
        <w:ind w:left="2347" w:hanging="360"/>
      </w:pPr>
      <w:rPr>
        <w:rFonts w:ascii="Symbol" w:hAnsi="Symbol" w:hint="default"/>
        <w:color w:val="99CC00"/>
      </w:rPr>
    </w:lvl>
    <w:lvl w:ilvl="4">
      <w:start w:val="1"/>
      <w:numFmt w:val="bullet"/>
      <w:lvlText w:val=""/>
      <w:lvlJc w:val="left"/>
      <w:pPr>
        <w:tabs>
          <w:tab w:val="num" w:pos="2707"/>
        </w:tabs>
        <w:ind w:left="2707" w:hanging="360"/>
      </w:pPr>
      <w:rPr>
        <w:rFonts w:ascii="Symbol" w:hAnsi="Symbol" w:hint="default"/>
      </w:rPr>
    </w:lvl>
    <w:lvl w:ilvl="5">
      <w:start w:val="1"/>
      <w:numFmt w:val="bullet"/>
      <w:lvlText w:val=""/>
      <w:lvlJc w:val="left"/>
      <w:pPr>
        <w:tabs>
          <w:tab w:val="num" w:pos="3067"/>
        </w:tabs>
        <w:ind w:left="3067" w:hanging="360"/>
      </w:pPr>
      <w:rPr>
        <w:rFonts w:ascii="Wingdings" w:hAnsi="Wingdings" w:hint="default"/>
      </w:rPr>
    </w:lvl>
    <w:lvl w:ilvl="6">
      <w:start w:val="1"/>
      <w:numFmt w:val="bullet"/>
      <w:lvlText w:val=""/>
      <w:lvlJc w:val="left"/>
      <w:pPr>
        <w:tabs>
          <w:tab w:val="num" w:pos="3427"/>
        </w:tabs>
        <w:ind w:left="3427" w:hanging="360"/>
      </w:pPr>
      <w:rPr>
        <w:rFonts w:ascii="Wingdings" w:hAnsi="Wingdings" w:hint="default"/>
      </w:rPr>
    </w:lvl>
    <w:lvl w:ilvl="7">
      <w:start w:val="1"/>
      <w:numFmt w:val="bullet"/>
      <w:lvlText w:val=""/>
      <w:lvlJc w:val="left"/>
      <w:pPr>
        <w:tabs>
          <w:tab w:val="num" w:pos="3787"/>
        </w:tabs>
        <w:ind w:left="3787" w:hanging="360"/>
      </w:pPr>
      <w:rPr>
        <w:rFonts w:ascii="Symbol" w:hAnsi="Symbol" w:hint="default"/>
      </w:rPr>
    </w:lvl>
    <w:lvl w:ilvl="8">
      <w:start w:val="1"/>
      <w:numFmt w:val="bullet"/>
      <w:lvlText w:val=""/>
      <w:lvlJc w:val="left"/>
      <w:pPr>
        <w:tabs>
          <w:tab w:val="num" w:pos="4147"/>
        </w:tabs>
        <w:ind w:left="4147" w:hanging="360"/>
      </w:pPr>
      <w:rPr>
        <w:rFonts w:ascii="Symbol" w:hAnsi="Symbol" w:hint="default"/>
      </w:rPr>
    </w:lvl>
  </w:abstractNum>
  <w:abstractNum w:abstractNumId="73">
    <w:nsid w:val="672A7964"/>
    <w:multiLevelType w:val="hybridMultilevel"/>
    <w:tmpl w:val="D8DE4C04"/>
    <w:lvl w:ilvl="0" w:tplc="9E0481B0">
      <w:start w:val="1"/>
      <w:numFmt w:val="bullet"/>
      <w:lvlText w:val=""/>
      <w:lvlJc w:val="left"/>
      <w:pPr>
        <w:tabs>
          <w:tab w:val="num" w:pos="1667"/>
        </w:tabs>
        <w:ind w:left="1497" w:hanging="227"/>
      </w:pPr>
      <w:rPr>
        <w:rFonts w:ascii="Wingdings 2" w:hAnsi="Wingdings 2" w:hint="default"/>
        <w:b w:val="0"/>
        <w:i w:val="0"/>
        <w:color w:val="993300"/>
        <w:sz w:val="20"/>
      </w:rPr>
    </w:lvl>
    <w:lvl w:ilvl="1" w:tplc="BC9A135E">
      <w:start w:val="1"/>
      <w:numFmt w:val="bullet"/>
      <w:lvlText w:val=""/>
      <w:lvlJc w:val="left"/>
      <w:pPr>
        <w:tabs>
          <w:tab w:val="num" w:pos="1803"/>
        </w:tabs>
        <w:ind w:left="1803" w:hanging="360"/>
      </w:pPr>
      <w:rPr>
        <w:rFonts w:ascii="Wingdings" w:hAnsi="Wingdings" w:hint="default"/>
        <w:b w:val="0"/>
        <w:i w:val="0"/>
        <w:color w:val="993300"/>
        <w:sz w:val="20"/>
      </w:rPr>
    </w:lvl>
    <w:lvl w:ilvl="2" w:tplc="7BE2EC7A">
      <w:start w:val="1"/>
      <w:numFmt w:val="bullet"/>
      <w:lvlText w:val=""/>
      <w:lvlJc w:val="left"/>
      <w:pPr>
        <w:tabs>
          <w:tab w:val="num" w:pos="2523"/>
        </w:tabs>
        <w:ind w:left="2523" w:hanging="360"/>
      </w:pPr>
      <w:rPr>
        <w:rFonts w:ascii="Wingdings" w:hAnsi="Wingdings" w:hint="default"/>
        <w:b w:val="0"/>
        <w:i w:val="0"/>
        <w:color w:val="993300"/>
        <w:sz w:val="20"/>
      </w:rPr>
    </w:lvl>
    <w:lvl w:ilvl="3" w:tplc="85AA72EE">
      <w:start w:val="1"/>
      <w:numFmt w:val="bullet"/>
      <w:lvlText w:val=""/>
      <w:lvlJc w:val="left"/>
      <w:pPr>
        <w:tabs>
          <w:tab w:val="num" w:pos="3243"/>
        </w:tabs>
        <w:ind w:left="3243" w:hanging="360"/>
      </w:pPr>
      <w:rPr>
        <w:rFonts w:ascii="Symbol" w:hAnsi="Symbol" w:hint="default"/>
      </w:rPr>
    </w:lvl>
    <w:lvl w:ilvl="4" w:tplc="79786412">
      <w:start w:val="1"/>
      <w:numFmt w:val="bullet"/>
      <w:pStyle w:val="2008CharCharChar"/>
      <w:lvlText w:val="o"/>
      <w:lvlJc w:val="left"/>
      <w:pPr>
        <w:tabs>
          <w:tab w:val="num" w:pos="3963"/>
        </w:tabs>
        <w:ind w:left="3963" w:hanging="360"/>
      </w:pPr>
      <w:rPr>
        <w:rFonts w:ascii="Courier New" w:hAnsi="Courier New" w:hint="default"/>
      </w:rPr>
    </w:lvl>
    <w:lvl w:ilvl="5" w:tplc="61903672">
      <w:start w:val="1"/>
      <w:numFmt w:val="bullet"/>
      <w:lvlText w:val=""/>
      <w:lvlJc w:val="left"/>
      <w:pPr>
        <w:tabs>
          <w:tab w:val="num" w:pos="4683"/>
        </w:tabs>
        <w:ind w:left="4683" w:hanging="360"/>
      </w:pPr>
      <w:rPr>
        <w:rFonts w:ascii="Wingdings" w:hAnsi="Wingdings" w:hint="default"/>
      </w:rPr>
    </w:lvl>
    <w:lvl w:ilvl="6" w:tplc="065C51BE">
      <w:start w:val="1"/>
      <w:numFmt w:val="bullet"/>
      <w:lvlText w:val=""/>
      <w:lvlJc w:val="left"/>
      <w:pPr>
        <w:tabs>
          <w:tab w:val="num" w:pos="5403"/>
        </w:tabs>
        <w:ind w:left="5403" w:hanging="360"/>
      </w:pPr>
      <w:rPr>
        <w:rFonts w:ascii="Symbol" w:hAnsi="Symbol" w:hint="default"/>
      </w:rPr>
    </w:lvl>
    <w:lvl w:ilvl="7" w:tplc="6C8CAD5A">
      <w:start w:val="1"/>
      <w:numFmt w:val="bullet"/>
      <w:lvlText w:val="o"/>
      <w:lvlJc w:val="left"/>
      <w:pPr>
        <w:tabs>
          <w:tab w:val="num" w:pos="6123"/>
        </w:tabs>
        <w:ind w:left="6123" w:hanging="360"/>
      </w:pPr>
      <w:rPr>
        <w:rFonts w:ascii="Courier New" w:hAnsi="Courier New" w:hint="default"/>
      </w:rPr>
    </w:lvl>
    <w:lvl w:ilvl="8" w:tplc="EA6A63F2">
      <w:start w:val="1"/>
      <w:numFmt w:val="bullet"/>
      <w:lvlText w:val=""/>
      <w:lvlJc w:val="left"/>
      <w:pPr>
        <w:tabs>
          <w:tab w:val="num" w:pos="6843"/>
        </w:tabs>
        <w:ind w:left="6843" w:hanging="360"/>
      </w:pPr>
      <w:rPr>
        <w:rFonts w:ascii="Wingdings" w:hAnsi="Wingdings" w:hint="default"/>
      </w:rPr>
    </w:lvl>
  </w:abstractNum>
  <w:abstractNum w:abstractNumId="74">
    <w:nsid w:val="67BC66E3"/>
    <w:multiLevelType w:val="multilevel"/>
    <w:tmpl w:val="E2CE8D66"/>
    <w:lvl w:ilvl="0">
      <w:start w:val="1"/>
      <w:numFmt w:val="bullet"/>
      <w:pStyle w:val="10"/>
      <w:lvlText w:val=""/>
      <w:lvlJc w:val="left"/>
      <w:pPr>
        <w:tabs>
          <w:tab w:val="num" w:pos="1267"/>
        </w:tabs>
        <w:ind w:left="1267" w:hanging="360"/>
      </w:pPr>
      <w:rPr>
        <w:rFonts w:ascii="Arial" w:hAnsi="Arial" w:hint="default"/>
        <w:b/>
        <w:color w:val="auto"/>
        <w:sz w:val="22"/>
      </w:rPr>
    </w:lvl>
    <w:lvl w:ilvl="1">
      <w:start w:val="1"/>
      <w:numFmt w:val="bullet"/>
      <w:lvlText w:val=""/>
      <w:lvlJc w:val="left"/>
      <w:pPr>
        <w:tabs>
          <w:tab w:val="num" w:pos="1627"/>
        </w:tabs>
        <w:ind w:left="1627" w:hanging="360"/>
      </w:pPr>
      <w:rPr>
        <w:rFonts w:ascii="Wingdings" w:hAnsi="Wingdings" w:hint="default"/>
        <w:color w:val="auto"/>
      </w:rPr>
    </w:lvl>
    <w:lvl w:ilvl="2">
      <w:start w:val="1"/>
      <w:numFmt w:val="bullet"/>
      <w:lvlText w:val=""/>
      <w:lvlJc w:val="left"/>
      <w:pPr>
        <w:tabs>
          <w:tab w:val="num" w:pos="1987"/>
        </w:tabs>
        <w:ind w:left="1987" w:hanging="360"/>
      </w:pPr>
      <w:rPr>
        <w:rFonts w:ascii="Wingdings" w:hAnsi="Wingdings" w:hint="default"/>
        <w:b/>
        <w:i w:val="0"/>
        <w:color w:val="auto"/>
        <w:sz w:val="28"/>
      </w:rPr>
    </w:lvl>
    <w:lvl w:ilvl="3">
      <w:start w:val="1"/>
      <w:numFmt w:val="bullet"/>
      <w:lvlText w:val=""/>
      <w:lvlJc w:val="left"/>
      <w:pPr>
        <w:tabs>
          <w:tab w:val="num" w:pos="2347"/>
        </w:tabs>
        <w:ind w:left="2347" w:hanging="360"/>
      </w:pPr>
      <w:rPr>
        <w:rFonts w:ascii="Symbol" w:hAnsi="Symbol" w:hint="default"/>
        <w:color w:val="99CC00"/>
      </w:rPr>
    </w:lvl>
    <w:lvl w:ilvl="4">
      <w:start w:val="1"/>
      <w:numFmt w:val="bullet"/>
      <w:lvlText w:val=""/>
      <w:lvlJc w:val="left"/>
      <w:pPr>
        <w:tabs>
          <w:tab w:val="num" w:pos="2707"/>
        </w:tabs>
        <w:ind w:left="2707" w:hanging="360"/>
      </w:pPr>
      <w:rPr>
        <w:rFonts w:ascii="Symbol" w:hAnsi="Symbol" w:hint="default"/>
      </w:rPr>
    </w:lvl>
    <w:lvl w:ilvl="5">
      <w:start w:val="1"/>
      <w:numFmt w:val="bullet"/>
      <w:lvlText w:val=""/>
      <w:lvlJc w:val="left"/>
      <w:pPr>
        <w:tabs>
          <w:tab w:val="num" w:pos="3067"/>
        </w:tabs>
        <w:ind w:left="3067" w:hanging="360"/>
      </w:pPr>
      <w:rPr>
        <w:rFonts w:ascii="Wingdings" w:hAnsi="Wingdings" w:hint="default"/>
      </w:rPr>
    </w:lvl>
    <w:lvl w:ilvl="6">
      <w:start w:val="1"/>
      <w:numFmt w:val="bullet"/>
      <w:lvlText w:val=""/>
      <w:lvlJc w:val="left"/>
      <w:pPr>
        <w:tabs>
          <w:tab w:val="num" w:pos="3427"/>
        </w:tabs>
        <w:ind w:left="3427" w:hanging="360"/>
      </w:pPr>
      <w:rPr>
        <w:rFonts w:ascii="Wingdings" w:hAnsi="Wingdings" w:hint="default"/>
      </w:rPr>
    </w:lvl>
    <w:lvl w:ilvl="7">
      <w:start w:val="1"/>
      <w:numFmt w:val="bullet"/>
      <w:lvlText w:val=""/>
      <w:lvlJc w:val="left"/>
      <w:pPr>
        <w:tabs>
          <w:tab w:val="num" w:pos="3787"/>
        </w:tabs>
        <w:ind w:left="3787" w:hanging="360"/>
      </w:pPr>
      <w:rPr>
        <w:rFonts w:ascii="Symbol" w:hAnsi="Symbol" w:hint="default"/>
      </w:rPr>
    </w:lvl>
    <w:lvl w:ilvl="8">
      <w:start w:val="1"/>
      <w:numFmt w:val="bullet"/>
      <w:lvlText w:val=""/>
      <w:lvlJc w:val="left"/>
      <w:pPr>
        <w:tabs>
          <w:tab w:val="num" w:pos="4147"/>
        </w:tabs>
        <w:ind w:left="4147" w:hanging="360"/>
      </w:pPr>
      <w:rPr>
        <w:rFonts w:ascii="Symbol" w:hAnsi="Symbol" w:hint="default"/>
      </w:rPr>
    </w:lvl>
  </w:abstractNum>
  <w:abstractNum w:abstractNumId="75">
    <w:nsid w:val="6AA50EB2"/>
    <w:multiLevelType w:val="hybridMultilevel"/>
    <w:tmpl w:val="F2A409A0"/>
    <w:name w:val="WWNum5022222"/>
    <w:lvl w:ilvl="0" w:tplc="B950C0EC">
      <w:start w:val="1"/>
      <w:numFmt w:val="bullet"/>
      <w:lvlText w:val=""/>
      <w:lvlJc w:val="left"/>
      <w:pPr>
        <w:ind w:left="720" w:hanging="360"/>
      </w:pPr>
      <w:rPr>
        <w:rFonts w:ascii="Symbol" w:hAnsi="Symbol" w:hint="default"/>
        <w:color w:val="auto"/>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6">
    <w:nsid w:val="6D2979C0"/>
    <w:multiLevelType w:val="hybridMultilevel"/>
    <w:tmpl w:val="A7804396"/>
    <w:lvl w:ilvl="0" w:tplc="BF6E52A4">
      <w:start w:val="1"/>
      <w:numFmt w:val="bullet"/>
      <w:pStyle w:val="200810"/>
      <w:lvlText w:val=""/>
      <w:lvlJc w:val="left"/>
      <w:pPr>
        <w:tabs>
          <w:tab w:val="num" w:pos="720"/>
        </w:tabs>
        <w:ind w:left="720" w:hanging="360"/>
      </w:pPr>
      <w:rPr>
        <w:rFonts w:ascii="Symbol" w:hAnsi="Symbol" w:hint="default"/>
        <w:color w:val="auto"/>
      </w:rPr>
    </w:lvl>
    <w:lvl w:ilvl="1" w:tplc="F2B46A70">
      <w:start w:val="1"/>
      <w:numFmt w:val="bullet"/>
      <w:lvlText w:val="o"/>
      <w:lvlJc w:val="left"/>
      <w:pPr>
        <w:tabs>
          <w:tab w:val="num" w:pos="1440"/>
        </w:tabs>
        <w:ind w:left="1440" w:hanging="360"/>
      </w:pPr>
      <w:rPr>
        <w:rFonts w:ascii="Courier New" w:hAnsi="Courier New" w:hint="default"/>
      </w:rPr>
    </w:lvl>
    <w:lvl w:ilvl="2" w:tplc="A7FABD22">
      <w:start w:val="1"/>
      <w:numFmt w:val="bullet"/>
      <w:lvlText w:val=""/>
      <w:lvlJc w:val="left"/>
      <w:pPr>
        <w:tabs>
          <w:tab w:val="num" w:pos="2160"/>
        </w:tabs>
        <w:ind w:left="2160" w:hanging="360"/>
      </w:pPr>
      <w:rPr>
        <w:rFonts w:ascii="Wingdings" w:hAnsi="Wingdings" w:hint="default"/>
      </w:rPr>
    </w:lvl>
    <w:lvl w:ilvl="3" w:tplc="56D83808">
      <w:start w:val="1"/>
      <w:numFmt w:val="bullet"/>
      <w:lvlText w:val=""/>
      <w:lvlJc w:val="left"/>
      <w:pPr>
        <w:tabs>
          <w:tab w:val="num" w:pos="2880"/>
        </w:tabs>
        <w:ind w:left="2880" w:hanging="360"/>
      </w:pPr>
      <w:rPr>
        <w:rFonts w:ascii="Symbol" w:hAnsi="Symbol" w:hint="default"/>
      </w:rPr>
    </w:lvl>
    <w:lvl w:ilvl="4" w:tplc="1B587E4A">
      <w:start w:val="1"/>
      <w:numFmt w:val="bullet"/>
      <w:lvlText w:val="o"/>
      <w:lvlJc w:val="left"/>
      <w:pPr>
        <w:tabs>
          <w:tab w:val="num" w:pos="3600"/>
        </w:tabs>
        <w:ind w:left="3600" w:hanging="360"/>
      </w:pPr>
      <w:rPr>
        <w:rFonts w:ascii="Courier New" w:hAnsi="Courier New" w:hint="default"/>
      </w:rPr>
    </w:lvl>
    <w:lvl w:ilvl="5" w:tplc="75524D6C">
      <w:start w:val="1"/>
      <w:numFmt w:val="bullet"/>
      <w:lvlText w:val=""/>
      <w:lvlJc w:val="left"/>
      <w:pPr>
        <w:tabs>
          <w:tab w:val="num" w:pos="4320"/>
        </w:tabs>
        <w:ind w:left="4320" w:hanging="360"/>
      </w:pPr>
      <w:rPr>
        <w:rFonts w:ascii="Wingdings" w:hAnsi="Wingdings" w:hint="default"/>
      </w:rPr>
    </w:lvl>
    <w:lvl w:ilvl="6" w:tplc="879E4B40">
      <w:start w:val="1"/>
      <w:numFmt w:val="bullet"/>
      <w:lvlText w:val=""/>
      <w:lvlJc w:val="left"/>
      <w:pPr>
        <w:tabs>
          <w:tab w:val="num" w:pos="5040"/>
        </w:tabs>
        <w:ind w:left="5040" w:hanging="360"/>
      </w:pPr>
      <w:rPr>
        <w:rFonts w:ascii="Symbol" w:hAnsi="Symbol" w:hint="default"/>
      </w:rPr>
    </w:lvl>
    <w:lvl w:ilvl="7" w:tplc="4EDE2EBC">
      <w:start w:val="1"/>
      <w:numFmt w:val="bullet"/>
      <w:lvlText w:val="o"/>
      <w:lvlJc w:val="left"/>
      <w:pPr>
        <w:tabs>
          <w:tab w:val="num" w:pos="5760"/>
        </w:tabs>
        <w:ind w:left="5760" w:hanging="360"/>
      </w:pPr>
      <w:rPr>
        <w:rFonts w:ascii="Courier New" w:hAnsi="Courier New" w:hint="default"/>
      </w:rPr>
    </w:lvl>
    <w:lvl w:ilvl="8" w:tplc="484E431A">
      <w:start w:val="1"/>
      <w:numFmt w:val="bullet"/>
      <w:lvlText w:val=""/>
      <w:lvlJc w:val="left"/>
      <w:pPr>
        <w:tabs>
          <w:tab w:val="num" w:pos="6480"/>
        </w:tabs>
        <w:ind w:left="6480" w:hanging="360"/>
      </w:pPr>
      <w:rPr>
        <w:rFonts w:ascii="Wingdings" w:hAnsi="Wingdings" w:hint="default"/>
      </w:rPr>
    </w:lvl>
  </w:abstractNum>
  <w:abstractNum w:abstractNumId="77">
    <w:nsid w:val="70AC39D8"/>
    <w:multiLevelType w:val="hybridMultilevel"/>
    <w:tmpl w:val="4AA04014"/>
    <w:lvl w:ilvl="0" w:tplc="395260C2">
      <w:start w:val="1"/>
      <w:numFmt w:val="bullet"/>
      <w:pStyle w:val="2"/>
      <w:lvlText w:val=""/>
      <w:lvlJc w:val="left"/>
      <w:pPr>
        <w:tabs>
          <w:tab w:val="num" w:pos="1077"/>
        </w:tabs>
        <w:ind w:left="1021" w:hanging="661"/>
      </w:pPr>
      <w:rPr>
        <w:rFonts w:ascii="Symbol" w:hAnsi="Symbol" w:hint="default"/>
        <w:b/>
        <w:color w:val="auto"/>
        <w:sz w:val="24"/>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78">
    <w:nsid w:val="728765BF"/>
    <w:multiLevelType w:val="multilevel"/>
    <w:tmpl w:val="91EC6EF6"/>
    <w:lvl w:ilvl="0">
      <w:start w:val="1"/>
      <w:numFmt w:val="bullet"/>
      <w:pStyle w:val="3"/>
      <w:lvlText w:val=""/>
      <w:lvlJc w:val="left"/>
      <w:pPr>
        <w:tabs>
          <w:tab w:val="num" w:pos="1080"/>
        </w:tabs>
        <w:ind w:left="1077" w:hanging="226"/>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nsid w:val="74193D4A"/>
    <w:multiLevelType w:val="hybridMultilevel"/>
    <w:tmpl w:val="1A4C2F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0">
    <w:nsid w:val="78C15E97"/>
    <w:multiLevelType w:val="hybridMultilevel"/>
    <w:tmpl w:val="0C1851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1">
    <w:nsid w:val="7EB132DF"/>
    <w:multiLevelType w:val="hybridMultilevel"/>
    <w:tmpl w:val="76D8C1B8"/>
    <w:name w:val="WWNum50222"/>
    <w:lvl w:ilvl="0" w:tplc="65E43C34">
      <w:numFmt w:val="bullet"/>
      <w:lvlText w:val=""/>
      <w:lvlJc w:val="left"/>
      <w:pPr>
        <w:ind w:left="360" w:hanging="360"/>
      </w:pPr>
      <w:rPr>
        <w:rFonts w:ascii="Wingdings 2" w:eastAsia="Times New Roman" w:hAnsi="Wingdings 2" w:hint="default"/>
        <w:color w:val="auto"/>
        <w:sz w:val="22"/>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72"/>
  </w:num>
  <w:num w:numId="2">
    <w:abstractNumId w:val="55"/>
  </w:num>
  <w:num w:numId="3">
    <w:abstractNumId w:val="73"/>
  </w:num>
  <w:num w:numId="4">
    <w:abstractNumId w:val="47"/>
  </w:num>
  <w:num w:numId="5">
    <w:abstractNumId w:val="60"/>
  </w:num>
  <w:num w:numId="6">
    <w:abstractNumId w:val="59"/>
  </w:num>
  <w:num w:numId="7">
    <w:abstractNumId w:val="76"/>
  </w:num>
  <w:num w:numId="8">
    <w:abstractNumId w:val="50"/>
  </w:num>
  <w:num w:numId="9">
    <w:abstractNumId w:val="77"/>
  </w:num>
  <w:num w:numId="10">
    <w:abstractNumId w:val="78"/>
  </w:num>
  <w:num w:numId="11">
    <w:abstractNumId w:val="52"/>
  </w:num>
  <w:num w:numId="12">
    <w:abstractNumId w:val="53"/>
  </w:num>
  <w:num w:numId="13">
    <w:abstractNumId w:val="54"/>
  </w:num>
  <w:num w:numId="14">
    <w:abstractNumId w:val="58"/>
  </w:num>
  <w:num w:numId="15">
    <w:abstractNumId w:val="43"/>
  </w:num>
  <w:num w:numId="16">
    <w:abstractNumId w:val="65"/>
  </w:num>
  <w:num w:numId="17">
    <w:abstractNumId w:val="42"/>
  </w:num>
  <w:num w:numId="18">
    <w:abstractNumId w:val="70"/>
  </w:num>
  <w:num w:numId="19">
    <w:abstractNumId w:val="39"/>
  </w:num>
  <w:num w:numId="20">
    <w:abstractNumId w:val="74"/>
  </w:num>
  <w:num w:numId="21">
    <w:abstractNumId w:val="46"/>
  </w:num>
  <w:num w:numId="22">
    <w:abstractNumId w:val="8"/>
  </w:num>
  <w:num w:numId="23">
    <w:abstractNumId w:val="45"/>
  </w:num>
  <w:num w:numId="24">
    <w:abstractNumId w:val="71"/>
  </w:num>
  <w:num w:numId="25">
    <w:abstractNumId w:val="57"/>
  </w:num>
  <w:num w:numId="26">
    <w:abstractNumId w:val="56"/>
  </w:num>
  <w:num w:numId="27">
    <w:abstractNumId w:val="66"/>
  </w:num>
  <w:num w:numId="28">
    <w:abstractNumId w:val="62"/>
  </w:num>
  <w:num w:numId="29">
    <w:abstractNumId w:val="79"/>
  </w:num>
  <w:num w:numId="30">
    <w:abstractNumId w:val="41"/>
  </w:num>
  <w:num w:numId="31">
    <w:abstractNumId w:val="63"/>
  </w:num>
  <w:num w:numId="32">
    <w:abstractNumId w:val="40"/>
  </w:num>
  <w:num w:numId="33">
    <w:abstractNumId w:val="68"/>
  </w:num>
  <w:num w:numId="34">
    <w:abstractNumId w:val="69"/>
  </w:num>
  <w:num w:numId="35">
    <w:abstractNumId w:val="64"/>
  </w:num>
  <w:num w:numId="36">
    <w:abstractNumId w:val="61"/>
  </w:num>
  <w:num w:numId="37">
    <w:abstractNumId w:val="51"/>
  </w:num>
  <w:num w:numId="38">
    <w:abstractNumId w:val="49"/>
  </w:num>
  <w:num w:numId="39">
    <w:abstractNumId w:val="67"/>
  </w:num>
  <w:num w:numId="40">
    <w:abstractNumId w:val="8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defaultTabStop w:val="720"/>
  <w:doNotHyphenateCaps/>
  <w:characterSpacingControl w:val="doNotCompress"/>
  <w:doNotValidateAgainstSchema/>
  <w:doNotDemarcateInvalidXml/>
  <w:hdrShapeDefaults>
    <o:shapedefaults v:ext="edit" spidmax="21506"/>
  </w:hdrShapeDefaults>
  <w:footnotePr>
    <w:footnote w:id="-1"/>
    <w:footnote w:id="0"/>
  </w:footnotePr>
  <w:endnotePr>
    <w:endnote w:id="-1"/>
    <w:endnote w:id="0"/>
  </w:endnotePr>
  <w:compat/>
  <w:rsids>
    <w:rsidRoot w:val="00E62954"/>
    <w:rsid w:val="00000F82"/>
    <w:rsid w:val="000014DD"/>
    <w:rsid w:val="0000650C"/>
    <w:rsid w:val="00006EC1"/>
    <w:rsid w:val="000100D5"/>
    <w:rsid w:val="00011578"/>
    <w:rsid w:val="0002099C"/>
    <w:rsid w:val="00021600"/>
    <w:rsid w:val="00022742"/>
    <w:rsid w:val="00023C78"/>
    <w:rsid w:val="00024238"/>
    <w:rsid w:val="000249EB"/>
    <w:rsid w:val="00025257"/>
    <w:rsid w:val="00025682"/>
    <w:rsid w:val="00030B29"/>
    <w:rsid w:val="00035FF9"/>
    <w:rsid w:val="00037172"/>
    <w:rsid w:val="000404C5"/>
    <w:rsid w:val="00040F86"/>
    <w:rsid w:val="0004109B"/>
    <w:rsid w:val="000423A6"/>
    <w:rsid w:val="00043E27"/>
    <w:rsid w:val="00044516"/>
    <w:rsid w:val="00045D94"/>
    <w:rsid w:val="00050CAA"/>
    <w:rsid w:val="000514F1"/>
    <w:rsid w:val="0005185C"/>
    <w:rsid w:val="00051947"/>
    <w:rsid w:val="000520F4"/>
    <w:rsid w:val="00052AA9"/>
    <w:rsid w:val="000534E1"/>
    <w:rsid w:val="000558AC"/>
    <w:rsid w:val="000575D8"/>
    <w:rsid w:val="00057AAC"/>
    <w:rsid w:val="00060130"/>
    <w:rsid w:val="00060F5A"/>
    <w:rsid w:val="0006296C"/>
    <w:rsid w:val="000629C7"/>
    <w:rsid w:val="00062ADA"/>
    <w:rsid w:val="00063DB0"/>
    <w:rsid w:val="0006476A"/>
    <w:rsid w:val="00064B00"/>
    <w:rsid w:val="00065CA2"/>
    <w:rsid w:val="00065D87"/>
    <w:rsid w:val="000679DE"/>
    <w:rsid w:val="00071AAF"/>
    <w:rsid w:val="00073E0D"/>
    <w:rsid w:val="00077F85"/>
    <w:rsid w:val="00080327"/>
    <w:rsid w:val="00080D0F"/>
    <w:rsid w:val="0008148F"/>
    <w:rsid w:val="0008177D"/>
    <w:rsid w:val="000818CC"/>
    <w:rsid w:val="000831E5"/>
    <w:rsid w:val="00083E44"/>
    <w:rsid w:val="00084B74"/>
    <w:rsid w:val="000875F1"/>
    <w:rsid w:val="00092672"/>
    <w:rsid w:val="00092B91"/>
    <w:rsid w:val="00095A54"/>
    <w:rsid w:val="000964E4"/>
    <w:rsid w:val="00096980"/>
    <w:rsid w:val="000974A6"/>
    <w:rsid w:val="00097891"/>
    <w:rsid w:val="000A0330"/>
    <w:rsid w:val="000A049A"/>
    <w:rsid w:val="000A1332"/>
    <w:rsid w:val="000A3D51"/>
    <w:rsid w:val="000A3E22"/>
    <w:rsid w:val="000A44FD"/>
    <w:rsid w:val="000A5ECD"/>
    <w:rsid w:val="000A69A1"/>
    <w:rsid w:val="000B0063"/>
    <w:rsid w:val="000B081A"/>
    <w:rsid w:val="000B1149"/>
    <w:rsid w:val="000B12F9"/>
    <w:rsid w:val="000B2E00"/>
    <w:rsid w:val="000B438F"/>
    <w:rsid w:val="000B455A"/>
    <w:rsid w:val="000B4652"/>
    <w:rsid w:val="000B5203"/>
    <w:rsid w:val="000B76CB"/>
    <w:rsid w:val="000C04CF"/>
    <w:rsid w:val="000C0699"/>
    <w:rsid w:val="000C0941"/>
    <w:rsid w:val="000C09ED"/>
    <w:rsid w:val="000C2183"/>
    <w:rsid w:val="000C3415"/>
    <w:rsid w:val="000C7258"/>
    <w:rsid w:val="000C72D7"/>
    <w:rsid w:val="000D1448"/>
    <w:rsid w:val="000D1E0A"/>
    <w:rsid w:val="000D284B"/>
    <w:rsid w:val="000D3978"/>
    <w:rsid w:val="000D3FD7"/>
    <w:rsid w:val="000D4064"/>
    <w:rsid w:val="000D4D4A"/>
    <w:rsid w:val="000D61DC"/>
    <w:rsid w:val="000E0734"/>
    <w:rsid w:val="000E111B"/>
    <w:rsid w:val="000E20DD"/>
    <w:rsid w:val="000E27E0"/>
    <w:rsid w:val="000E2C8F"/>
    <w:rsid w:val="000E2D1B"/>
    <w:rsid w:val="000E5D89"/>
    <w:rsid w:val="000E6A3A"/>
    <w:rsid w:val="000F7263"/>
    <w:rsid w:val="0010050B"/>
    <w:rsid w:val="00101EBE"/>
    <w:rsid w:val="001038A1"/>
    <w:rsid w:val="00103E9A"/>
    <w:rsid w:val="00104863"/>
    <w:rsid w:val="00104C67"/>
    <w:rsid w:val="00104F3F"/>
    <w:rsid w:val="00105920"/>
    <w:rsid w:val="00107808"/>
    <w:rsid w:val="00110D35"/>
    <w:rsid w:val="0011445C"/>
    <w:rsid w:val="00115408"/>
    <w:rsid w:val="0011624F"/>
    <w:rsid w:val="001179C2"/>
    <w:rsid w:val="00117DF0"/>
    <w:rsid w:val="00120741"/>
    <w:rsid w:val="00121412"/>
    <w:rsid w:val="001226C3"/>
    <w:rsid w:val="001246AF"/>
    <w:rsid w:val="00124875"/>
    <w:rsid w:val="00131235"/>
    <w:rsid w:val="0013146F"/>
    <w:rsid w:val="0013168D"/>
    <w:rsid w:val="0013679C"/>
    <w:rsid w:val="00140D8D"/>
    <w:rsid w:val="001453EF"/>
    <w:rsid w:val="00145466"/>
    <w:rsid w:val="00145B20"/>
    <w:rsid w:val="0014692F"/>
    <w:rsid w:val="00147953"/>
    <w:rsid w:val="00154747"/>
    <w:rsid w:val="00154A43"/>
    <w:rsid w:val="00154F0E"/>
    <w:rsid w:val="00155FB5"/>
    <w:rsid w:val="0015642D"/>
    <w:rsid w:val="00156F11"/>
    <w:rsid w:val="00157153"/>
    <w:rsid w:val="001575DA"/>
    <w:rsid w:val="00160230"/>
    <w:rsid w:val="00161395"/>
    <w:rsid w:val="00162F03"/>
    <w:rsid w:val="00164DA9"/>
    <w:rsid w:val="00166E58"/>
    <w:rsid w:val="00167C58"/>
    <w:rsid w:val="00170449"/>
    <w:rsid w:val="001716FC"/>
    <w:rsid w:val="0017529C"/>
    <w:rsid w:val="0017706F"/>
    <w:rsid w:val="00177315"/>
    <w:rsid w:val="00183D1E"/>
    <w:rsid w:val="001841B1"/>
    <w:rsid w:val="001849D2"/>
    <w:rsid w:val="00184F45"/>
    <w:rsid w:val="00187264"/>
    <w:rsid w:val="0019120F"/>
    <w:rsid w:val="00194CB6"/>
    <w:rsid w:val="00196A96"/>
    <w:rsid w:val="001A0BC4"/>
    <w:rsid w:val="001A0DB4"/>
    <w:rsid w:val="001A3CBE"/>
    <w:rsid w:val="001A4EC4"/>
    <w:rsid w:val="001A5567"/>
    <w:rsid w:val="001A5E0F"/>
    <w:rsid w:val="001A72A2"/>
    <w:rsid w:val="001A790A"/>
    <w:rsid w:val="001B0596"/>
    <w:rsid w:val="001B2FC1"/>
    <w:rsid w:val="001B3A46"/>
    <w:rsid w:val="001B3ED6"/>
    <w:rsid w:val="001C0E0F"/>
    <w:rsid w:val="001C24F8"/>
    <w:rsid w:val="001C2B90"/>
    <w:rsid w:val="001C55A3"/>
    <w:rsid w:val="001C6C95"/>
    <w:rsid w:val="001C7FE6"/>
    <w:rsid w:val="001D050C"/>
    <w:rsid w:val="001D176E"/>
    <w:rsid w:val="001D1EE4"/>
    <w:rsid w:val="001D2294"/>
    <w:rsid w:val="001D4357"/>
    <w:rsid w:val="001D4BA7"/>
    <w:rsid w:val="001D4ED7"/>
    <w:rsid w:val="001E0DCB"/>
    <w:rsid w:val="001E3E38"/>
    <w:rsid w:val="001E42D2"/>
    <w:rsid w:val="001E5909"/>
    <w:rsid w:val="001E6262"/>
    <w:rsid w:val="001F0751"/>
    <w:rsid w:val="001F3B93"/>
    <w:rsid w:val="001F442C"/>
    <w:rsid w:val="001F44BF"/>
    <w:rsid w:val="001F477A"/>
    <w:rsid w:val="001F5B16"/>
    <w:rsid w:val="001F7830"/>
    <w:rsid w:val="001F7EE2"/>
    <w:rsid w:val="00200B3E"/>
    <w:rsid w:val="002023AF"/>
    <w:rsid w:val="00203057"/>
    <w:rsid w:val="00203FD9"/>
    <w:rsid w:val="00207A86"/>
    <w:rsid w:val="00207C61"/>
    <w:rsid w:val="00211987"/>
    <w:rsid w:val="00214651"/>
    <w:rsid w:val="002161C1"/>
    <w:rsid w:val="002170D5"/>
    <w:rsid w:val="00217E27"/>
    <w:rsid w:val="00220ECE"/>
    <w:rsid w:val="0022187A"/>
    <w:rsid w:val="00222660"/>
    <w:rsid w:val="002241D2"/>
    <w:rsid w:val="0022761D"/>
    <w:rsid w:val="002279FD"/>
    <w:rsid w:val="00233403"/>
    <w:rsid w:val="00236478"/>
    <w:rsid w:val="00236A61"/>
    <w:rsid w:val="00240B40"/>
    <w:rsid w:val="002410A5"/>
    <w:rsid w:val="00241593"/>
    <w:rsid w:val="00242B0D"/>
    <w:rsid w:val="00243734"/>
    <w:rsid w:val="0024650C"/>
    <w:rsid w:val="0024769A"/>
    <w:rsid w:val="002511C0"/>
    <w:rsid w:val="00251350"/>
    <w:rsid w:val="002515F5"/>
    <w:rsid w:val="002541DA"/>
    <w:rsid w:val="00254EED"/>
    <w:rsid w:val="0025777D"/>
    <w:rsid w:val="00260440"/>
    <w:rsid w:val="00263957"/>
    <w:rsid w:val="0026570A"/>
    <w:rsid w:val="00265FAC"/>
    <w:rsid w:val="002730FC"/>
    <w:rsid w:val="00273BB3"/>
    <w:rsid w:val="0027430A"/>
    <w:rsid w:val="002767E5"/>
    <w:rsid w:val="00277276"/>
    <w:rsid w:val="00281986"/>
    <w:rsid w:val="00281DF4"/>
    <w:rsid w:val="00282D99"/>
    <w:rsid w:val="00284549"/>
    <w:rsid w:val="00284B76"/>
    <w:rsid w:val="00287DAA"/>
    <w:rsid w:val="00291FD0"/>
    <w:rsid w:val="00292C79"/>
    <w:rsid w:val="00293E39"/>
    <w:rsid w:val="002946CE"/>
    <w:rsid w:val="0029546A"/>
    <w:rsid w:val="00295931"/>
    <w:rsid w:val="00296907"/>
    <w:rsid w:val="00296DF5"/>
    <w:rsid w:val="00296F84"/>
    <w:rsid w:val="002A1BFB"/>
    <w:rsid w:val="002A2248"/>
    <w:rsid w:val="002A2937"/>
    <w:rsid w:val="002A2EB8"/>
    <w:rsid w:val="002A4EFE"/>
    <w:rsid w:val="002A51C9"/>
    <w:rsid w:val="002A6E70"/>
    <w:rsid w:val="002B149E"/>
    <w:rsid w:val="002B238F"/>
    <w:rsid w:val="002B3057"/>
    <w:rsid w:val="002B4100"/>
    <w:rsid w:val="002B6875"/>
    <w:rsid w:val="002C1050"/>
    <w:rsid w:val="002C2D99"/>
    <w:rsid w:val="002C3203"/>
    <w:rsid w:val="002C3E9B"/>
    <w:rsid w:val="002C43D7"/>
    <w:rsid w:val="002C4BAA"/>
    <w:rsid w:val="002C59CD"/>
    <w:rsid w:val="002D0A97"/>
    <w:rsid w:val="002D1B29"/>
    <w:rsid w:val="002D2EBA"/>
    <w:rsid w:val="002D4112"/>
    <w:rsid w:val="002D4870"/>
    <w:rsid w:val="002D4B02"/>
    <w:rsid w:val="002D51C3"/>
    <w:rsid w:val="002D5EB7"/>
    <w:rsid w:val="002D79F3"/>
    <w:rsid w:val="002E291A"/>
    <w:rsid w:val="002E3E9C"/>
    <w:rsid w:val="002E4BDE"/>
    <w:rsid w:val="002E6465"/>
    <w:rsid w:val="002F2587"/>
    <w:rsid w:val="002F2D3C"/>
    <w:rsid w:val="002F4423"/>
    <w:rsid w:val="002F46A3"/>
    <w:rsid w:val="002F4B5E"/>
    <w:rsid w:val="002F51DB"/>
    <w:rsid w:val="002F685B"/>
    <w:rsid w:val="003009AB"/>
    <w:rsid w:val="00302850"/>
    <w:rsid w:val="0030294C"/>
    <w:rsid w:val="00304127"/>
    <w:rsid w:val="003042B0"/>
    <w:rsid w:val="00305B84"/>
    <w:rsid w:val="003072CB"/>
    <w:rsid w:val="00307334"/>
    <w:rsid w:val="0031696E"/>
    <w:rsid w:val="0032001C"/>
    <w:rsid w:val="003211C8"/>
    <w:rsid w:val="00321268"/>
    <w:rsid w:val="003224D6"/>
    <w:rsid w:val="00322FB1"/>
    <w:rsid w:val="00331455"/>
    <w:rsid w:val="00331C26"/>
    <w:rsid w:val="003331DB"/>
    <w:rsid w:val="00334D41"/>
    <w:rsid w:val="00337B7C"/>
    <w:rsid w:val="003402EF"/>
    <w:rsid w:val="00340325"/>
    <w:rsid w:val="00341D11"/>
    <w:rsid w:val="003425C0"/>
    <w:rsid w:val="00346352"/>
    <w:rsid w:val="00350248"/>
    <w:rsid w:val="00351514"/>
    <w:rsid w:val="0035203C"/>
    <w:rsid w:val="003522DC"/>
    <w:rsid w:val="003525BC"/>
    <w:rsid w:val="003537B8"/>
    <w:rsid w:val="003557AF"/>
    <w:rsid w:val="003562E5"/>
    <w:rsid w:val="00360846"/>
    <w:rsid w:val="003671BA"/>
    <w:rsid w:val="00367912"/>
    <w:rsid w:val="00367B6C"/>
    <w:rsid w:val="00372542"/>
    <w:rsid w:val="00372D7F"/>
    <w:rsid w:val="00375CCA"/>
    <w:rsid w:val="003770BA"/>
    <w:rsid w:val="003776B2"/>
    <w:rsid w:val="003809FE"/>
    <w:rsid w:val="00381493"/>
    <w:rsid w:val="00382931"/>
    <w:rsid w:val="00384A2B"/>
    <w:rsid w:val="00385B02"/>
    <w:rsid w:val="003863BF"/>
    <w:rsid w:val="00386CA9"/>
    <w:rsid w:val="00391B6E"/>
    <w:rsid w:val="00394C07"/>
    <w:rsid w:val="0039544A"/>
    <w:rsid w:val="00396A6C"/>
    <w:rsid w:val="00397BB9"/>
    <w:rsid w:val="003A1350"/>
    <w:rsid w:val="003A1D87"/>
    <w:rsid w:val="003A290E"/>
    <w:rsid w:val="003A592D"/>
    <w:rsid w:val="003A75E7"/>
    <w:rsid w:val="003A7A85"/>
    <w:rsid w:val="003B0424"/>
    <w:rsid w:val="003B0F98"/>
    <w:rsid w:val="003B2F45"/>
    <w:rsid w:val="003B4493"/>
    <w:rsid w:val="003B5406"/>
    <w:rsid w:val="003C0051"/>
    <w:rsid w:val="003C06C8"/>
    <w:rsid w:val="003C1518"/>
    <w:rsid w:val="003C5670"/>
    <w:rsid w:val="003C5A3E"/>
    <w:rsid w:val="003C6700"/>
    <w:rsid w:val="003C75EE"/>
    <w:rsid w:val="003C7DB8"/>
    <w:rsid w:val="003D0695"/>
    <w:rsid w:val="003D088B"/>
    <w:rsid w:val="003D0DC8"/>
    <w:rsid w:val="003D2270"/>
    <w:rsid w:val="003D376F"/>
    <w:rsid w:val="003D4319"/>
    <w:rsid w:val="003D4510"/>
    <w:rsid w:val="003D5A62"/>
    <w:rsid w:val="003E1845"/>
    <w:rsid w:val="003E2454"/>
    <w:rsid w:val="003E3A99"/>
    <w:rsid w:val="003E71AC"/>
    <w:rsid w:val="003E7D01"/>
    <w:rsid w:val="003F1D44"/>
    <w:rsid w:val="003F34FA"/>
    <w:rsid w:val="003F35A3"/>
    <w:rsid w:val="003F4055"/>
    <w:rsid w:val="003F41E6"/>
    <w:rsid w:val="003F459E"/>
    <w:rsid w:val="003F5CFC"/>
    <w:rsid w:val="004021A3"/>
    <w:rsid w:val="00402AA9"/>
    <w:rsid w:val="00402ACF"/>
    <w:rsid w:val="00403827"/>
    <w:rsid w:val="00403CB4"/>
    <w:rsid w:val="00410CCD"/>
    <w:rsid w:val="00412AC0"/>
    <w:rsid w:val="00421424"/>
    <w:rsid w:val="00421783"/>
    <w:rsid w:val="004230C7"/>
    <w:rsid w:val="004234BF"/>
    <w:rsid w:val="004259C0"/>
    <w:rsid w:val="00426B76"/>
    <w:rsid w:val="00427504"/>
    <w:rsid w:val="004301E6"/>
    <w:rsid w:val="004316DA"/>
    <w:rsid w:val="004318D9"/>
    <w:rsid w:val="00433BB3"/>
    <w:rsid w:val="00433FEB"/>
    <w:rsid w:val="004362AE"/>
    <w:rsid w:val="004368DA"/>
    <w:rsid w:val="00436E34"/>
    <w:rsid w:val="00437546"/>
    <w:rsid w:val="0043787A"/>
    <w:rsid w:val="00440DC4"/>
    <w:rsid w:val="00440E1D"/>
    <w:rsid w:val="00441EB3"/>
    <w:rsid w:val="00442D5B"/>
    <w:rsid w:val="00447090"/>
    <w:rsid w:val="00450EAB"/>
    <w:rsid w:val="00451626"/>
    <w:rsid w:val="00451AC9"/>
    <w:rsid w:val="00451E74"/>
    <w:rsid w:val="0045286C"/>
    <w:rsid w:val="004529F3"/>
    <w:rsid w:val="0045347C"/>
    <w:rsid w:val="00453B0A"/>
    <w:rsid w:val="0045423F"/>
    <w:rsid w:val="00457337"/>
    <w:rsid w:val="004576EB"/>
    <w:rsid w:val="00461044"/>
    <w:rsid w:val="0046179A"/>
    <w:rsid w:val="00463048"/>
    <w:rsid w:val="004634AF"/>
    <w:rsid w:val="00464B05"/>
    <w:rsid w:val="004653E6"/>
    <w:rsid w:val="0046637E"/>
    <w:rsid w:val="00466476"/>
    <w:rsid w:val="00466E14"/>
    <w:rsid w:val="00467B6C"/>
    <w:rsid w:val="00470C12"/>
    <w:rsid w:val="004710D9"/>
    <w:rsid w:val="00471790"/>
    <w:rsid w:val="00472055"/>
    <w:rsid w:val="004728C5"/>
    <w:rsid w:val="00474565"/>
    <w:rsid w:val="00474E90"/>
    <w:rsid w:val="004772F5"/>
    <w:rsid w:val="0048009B"/>
    <w:rsid w:val="00480C3C"/>
    <w:rsid w:val="00481604"/>
    <w:rsid w:val="00483F48"/>
    <w:rsid w:val="004849E6"/>
    <w:rsid w:val="00485478"/>
    <w:rsid w:val="004866E2"/>
    <w:rsid w:val="004875C8"/>
    <w:rsid w:val="00487F03"/>
    <w:rsid w:val="00491E53"/>
    <w:rsid w:val="00495DE7"/>
    <w:rsid w:val="00495FC5"/>
    <w:rsid w:val="004968C8"/>
    <w:rsid w:val="004979AD"/>
    <w:rsid w:val="00497A7C"/>
    <w:rsid w:val="004A3F01"/>
    <w:rsid w:val="004A40C4"/>
    <w:rsid w:val="004A6B71"/>
    <w:rsid w:val="004A6CA2"/>
    <w:rsid w:val="004B298F"/>
    <w:rsid w:val="004B4D5D"/>
    <w:rsid w:val="004B4DA6"/>
    <w:rsid w:val="004B5CB8"/>
    <w:rsid w:val="004B73F0"/>
    <w:rsid w:val="004C04FB"/>
    <w:rsid w:val="004C24FA"/>
    <w:rsid w:val="004C3014"/>
    <w:rsid w:val="004C65F5"/>
    <w:rsid w:val="004C6FDD"/>
    <w:rsid w:val="004C7156"/>
    <w:rsid w:val="004D0C3A"/>
    <w:rsid w:val="004D2249"/>
    <w:rsid w:val="004D31AF"/>
    <w:rsid w:val="004D4447"/>
    <w:rsid w:val="004D5229"/>
    <w:rsid w:val="004D6011"/>
    <w:rsid w:val="004E1DFA"/>
    <w:rsid w:val="004E2890"/>
    <w:rsid w:val="004E2B51"/>
    <w:rsid w:val="004E2DF8"/>
    <w:rsid w:val="004E36D7"/>
    <w:rsid w:val="004E4465"/>
    <w:rsid w:val="004E4776"/>
    <w:rsid w:val="004E4C02"/>
    <w:rsid w:val="004E50CA"/>
    <w:rsid w:val="004E68A9"/>
    <w:rsid w:val="004E6AF7"/>
    <w:rsid w:val="004F31ED"/>
    <w:rsid w:val="004F508D"/>
    <w:rsid w:val="004F7254"/>
    <w:rsid w:val="00501352"/>
    <w:rsid w:val="005015C7"/>
    <w:rsid w:val="00502BD9"/>
    <w:rsid w:val="00502C2E"/>
    <w:rsid w:val="00505204"/>
    <w:rsid w:val="00506943"/>
    <w:rsid w:val="005111C1"/>
    <w:rsid w:val="00514A08"/>
    <w:rsid w:val="0051575E"/>
    <w:rsid w:val="00516999"/>
    <w:rsid w:val="00520371"/>
    <w:rsid w:val="0052232F"/>
    <w:rsid w:val="00522D94"/>
    <w:rsid w:val="00524CD5"/>
    <w:rsid w:val="00526C8B"/>
    <w:rsid w:val="00531E05"/>
    <w:rsid w:val="00532D83"/>
    <w:rsid w:val="00534E15"/>
    <w:rsid w:val="00534FE2"/>
    <w:rsid w:val="0053742C"/>
    <w:rsid w:val="00540369"/>
    <w:rsid w:val="00540C6D"/>
    <w:rsid w:val="00544749"/>
    <w:rsid w:val="0054699C"/>
    <w:rsid w:val="00547066"/>
    <w:rsid w:val="00552CE6"/>
    <w:rsid w:val="005538BB"/>
    <w:rsid w:val="0055399F"/>
    <w:rsid w:val="0055480A"/>
    <w:rsid w:val="00557B48"/>
    <w:rsid w:val="005630D4"/>
    <w:rsid w:val="005632A0"/>
    <w:rsid w:val="0056530A"/>
    <w:rsid w:val="00566FE2"/>
    <w:rsid w:val="00571306"/>
    <w:rsid w:val="00572C5E"/>
    <w:rsid w:val="00573424"/>
    <w:rsid w:val="00575DAE"/>
    <w:rsid w:val="00576E6C"/>
    <w:rsid w:val="00577E05"/>
    <w:rsid w:val="00580A94"/>
    <w:rsid w:val="00585C49"/>
    <w:rsid w:val="005864C3"/>
    <w:rsid w:val="0058682E"/>
    <w:rsid w:val="005903A9"/>
    <w:rsid w:val="00592016"/>
    <w:rsid w:val="00593558"/>
    <w:rsid w:val="00593CF5"/>
    <w:rsid w:val="00593E87"/>
    <w:rsid w:val="00594193"/>
    <w:rsid w:val="00594FF8"/>
    <w:rsid w:val="00596482"/>
    <w:rsid w:val="00597A05"/>
    <w:rsid w:val="00597A5F"/>
    <w:rsid w:val="005A2C48"/>
    <w:rsid w:val="005A5A2E"/>
    <w:rsid w:val="005A5B0E"/>
    <w:rsid w:val="005A5F9A"/>
    <w:rsid w:val="005A678C"/>
    <w:rsid w:val="005A7C3A"/>
    <w:rsid w:val="005B0EF3"/>
    <w:rsid w:val="005B304E"/>
    <w:rsid w:val="005B30A5"/>
    <w:rsid w:val="005B3C52"/>
    <w:rsid w:val="005B3E2B"/>
    <w:rsid w:val="005B55B0"/>
    <w:rsid w:val="005B60F4"/>
    <w:rsid w:val="005B7084"/>
    <w:rsid w:val="005B7DC2"/>
    <w:rsid w:val="005C17EA"/>
    <w:rsid w:val="005C2DC0"/>
    <w:rsid w:val="005C463D"/>
    <w:rsid w:val="005C563C"/>
    <w:rsid w:val="005C602A"/>
    <w:rsid w:val="005C6CC4"/>
    <w:rsid w:val="005D31E0"/>
    <w:rsid w:val="005D3D9B"/>
    <w:rsid w:val="005D675A"/>
    <w:rsid w:val="005D70F2"/>
    <w:rsid w:val="005D7EB8"/>
    <w:rsid w:val="005E051B"/>
    <w:rsid w:val="005E0E84"/>
    <w:rsid w:val="005E1C51"/>
    <w:rsid w:val="005E2283"/>
    <w:rsid w:val="005E60C2"/>
    <w:rsid w:val="005E637E"/>
    <w:rsid w:val="005E68DB"/>
    <w:rsid w:val="005E6BF3"/>
    <w:rsid w:val="005F0018"/>
    <w:rsid w:val="005F444B"/>
    <w:rsid w:val="005F51FF"/>
    <w:rsid w:val="005F6BF3"/>
    <w:rsid w:val="005F7BD5"/>
    <w:rsid w:val="00600627"/>
    <w:rsid w:val="00600B54"/>
    <w:rsid w:val="00600DB4"/>
    <w:rsid w:val="00600F11"/>
    <w:rsid w:val="006013A8"/>
    <w:rsid w:val="00604202"/>
    <w:rsid w:val="00605682"/>
    <w:rsid w:val="00612BDC"/>
    <w:rsid w:val="00613D9C"/>
    <w:rsid w:val="006147CF"/>
    <w:rsid w:val="00620808"/>
    <w:rsid w:val="006275B3"/>
    <w:rsid w:val="00627916"/>
    <w:rsid w:val="00627ACA"/>
    <w:rsid w:val="00630C72"/>
    <w:rsid w:val="006325C5"/>
    <w:rsid w:val="0063284A"/>
    <w:rsid w:val="00634F0F"/>
    <w:rsid w:val="00634F60"/>
    <w:rsid w:val="00635FD1"/>
    <w:rsid w:val="0063634A"/>
    <w:rsid w:val="00641BA8"/>
    <w:rsid w:val="006455C0"/>
    <w:rsid w:val="0064729A"/>
    <w:rsid w:val="0064754A"/>
    <w:rsid w:val="00651871"/>
    <w:rsid w:val="00652BA7"/>
    <w:rsid w:val="00653699"/>
    <w:rsid w:val="00653759"/>
    <w:rsid w:val="0065504F"/>
    <w:rsid w:val="006556AC"/>
    <w:rsid w:val="00655DE8"/>
    <w:rsid w:val="006560B3"/>
    <w:rsid w:val="006565AF"/>
    <w:rsid w:val="006570BC"/>
    <w:rsid w:val="0065740F"/>
    <w:rsid w:val="00660FB6"/>
    <w:rsid w:val="006634F8"/>
    <w:rsid w:val="00665D97"/>
    <w:rsid w:val="00666781"/>
    <w:rsid w:val="00666EB9"/>
    <w:rsid w:val="00667261"/>
    <w:rsid w:val="00670256"/>
    <w:rsid w:val="0067112A"/>
    <w:rsid w:val="00671CB5"/>
    <w:rsid w:val="00672865"/>
    <w:rsid w:val="00673757"/>
    <w:rsid w:val="006741E1"/>
    <w:rsid w:val="00675B94"/>
    <w:rsid w:val="00675EB0"/>
    <w:rsid w:val="006769AD"/>
    <w:rsid w:val="006809E2"/>
    <w:rsid w:val="00682496"/>
    <w:rsid w:val="00682A56"/>
    <w:rsid w:val="00685B83"/>
    <w:rsid w:val="0068610F"/>
    <w:rsid w:val="006866FA"/>
    <w:rsid w:val="0068747B"/>
    <w:rsid w:val="0069002F"/>
    <w:rsid w:val="006952D0"/>
    <w:rsid w:val="006A0207"/>
    <w:rsid w:val="006A025C"/>
    <w:rsid w:val="006A0DE7"/>
    <w:rsid w:val="006A28A0"/>
    <w:rsid w:val="006A44C0"/>
    <w:rsid w:val="006A52C6"/>
    <w:rsid w:val="006A6571"/>
    <w:rsid w:val="006B28B4"/>
    <w:rsid w:val="006B4D9C"/>
    <w:rsid w:val="006B7A63"/>
    <w:rsid w:val="006C0BFF"/>
    <w:rsid w:val="006C0FC6"/>
    <w:rsid w:val="006C2581"/>
    <w:rsid w:val="006C2E7B"/>
    <w:rsid w:val="006C2F49"/>
    <w:rsid w:val="006C5709"/>
    <w:rsid w:val="006C7272"/>
    <w:rsid w:val="006D11F6"/>
    <w:rsid w:val="006D1884"/>
    <w:rsid w:val="006D2819"/>
    <w:rsid w:val="006D2D48"/>
    <w:rsid w:val="006D45FD"/>
    <w:rsid w:val="006D4EB0"/>
    <w:rsid w:val="006D4F36"/>
    <w:rsid w:val="006D7654"/>
    <w:rsid w:val="006D7EB2"/>
    <w:rsid w:val="006E0320"/>
    <w:rsid w:val="006E0620"/>
    <w:rsid w:val="006E2090"/>
    <w:rsid w:val="006E248F"/>
    <w:rsid w:val="006E27FB"/>
    <w:rsid w:val="006E58EF"/>
    <w:rsid w:val="006E6195"/>
    <w:rsid w:val="006E771F"/>
    <w:rsid w:val="006F15D6"/>
    <w:rsid w:val="006F18B5"/>
    <w:rsid w:val="006F20FF"/>
    <w:rsid w:val="006F3AD5"/>
    <w:rsid w:val="006F69EB"/>
    <w:rsid w:val="006F7F39"/>
    <w:rsid w:val="00700A76"/>
    <w:rsid w:val="0070139A"/>
    <w:rsid w:val="00701CD6"/>
    <w:rsid w:val="00702B43"/>
    <w:rsid w:val="00704563"/>
    <w:rsid w:val="00707D35"/>
    <w:rsid w:val="00707E08"/>
    <w:rsid w:val="007101F4"/>
    <w:rsid w:val="007111AD"/>
    <w:rsid w:val="00712F7B"/>
    <w:rsid w:val="007140C6"/>
    <w:rsid w:val="00715940"/>
    <w:rsid w:val="0071690E"/>
    <w:rsid w:val="007177A5"/>
    <w:rsid w:val="007219BB"/>
    <w:rsid w:val="00723AF4"/>
    <w:rsid w:val="007243CA"/>
    <w:rsid w:val="00725A8D"/>
    <w:rsid w:val="0072637D"/>
    <w:rsid w:val="007263EC"/>
    <w:rsid w:val="00727250"/>
    <w:rsid w:val="007316BF"/>
    <w:rsid w:val="00732D52"/>
    <w:rsid w:val="007353A6"/>
    <w:rsid w:val="00736117"/>
    <w:rsid w:val="00736EFD"/>
    <w:rsid w:val="00736F2A"/>
    <w:rsid w:val="0073726C"/>
    <w:rsid w:val="00737A64"/>
    <w:rsid w:val="00740486"/>
    <w:rsid w:val="0074052D"/>
    <w:rsid w:val="0074102A"/>
    <w:rsid w:val="0074133F"/>
    <w:rsid w:val="00743954"/>
    <w:rsid w:val="007444AF"/>
    <w:rsid w:val="00745ED0"/>
    <w:rsid w:val="00746696"/>
    <w:rsid w:val="00750121"/>
    <w:rsid w:val="00752071"/>
    <w:rsid w:val="00752EE9"/>
    <w:rsid w:val="007530A1"/>
    <w:rsid w:val="00763D23"/>
    <w:rsid w:val="00764111"/>
    <w:rsid w:val="0076414E"/>
    <w:rsid w:val="007649E9"/>
    <w:rsid w:val="00764A4E"/>
    <w:rsid w:val="00766B9B"/>
    <w:rsid w:val="00767111"/>
    <w:rsid w:val="007717A7"/>
    <w:rsid w:val="00772565"/>
    <w:rsid w:val="007725AD"/>
    <w:rsid w:val="0077331A"/>
    <w:rsid w:val="00773355"/>
    <w:rsid w:val="00774E6C"/>
    <w:rsid w:val="00775361"/>
    <w:rsid w:val="00776246"/>
    <w:rsid w:val="007802FB"/>
    <w:rsid w:val="00782134"/>
    <w:rsid w:val="007831F8"/>
    <w:rsid w:val="00783741"/>
    <w:rsid w:val="00785192"/>
    <w:rsid w:val="00786891"/>
    <w:rsid w:val="00786941"/>
    <w:rsid w:val="00787AB5"/>
    <w:rsid w:val="007927E0"/>
    <w:rsid w:val="00792F26"/>
    <w:rsid w:val="00794445"/>
    <w:rsid w:val="0079475E"/>
    <w:rsid w:val="007A0346"/>
    <w:rsid w:val="007A35DA"/>
    <w:rsid w:val="007A63C0"/>
    <w:rsid w:val="007A7868"/>
    <w:rsid w:val="007B0BC9"/>
    <w:rsid w:val="007B2E89"/>
    <w:rsid w:val="007B4DC2"/>
    <w:rsid w:val="007B7D1C"/>
    <w:rsid w:val="007C2769"/>
    <w:rsid w:val="007C6069"/>
    <w:rsid w:val="007C77A4"/>
    <w:rsid w:val="007D1334"/>
    <w:rsid w:val="007D247A"/>
    <w:rsid w:val="007D2CCA"/>
    <w:rsid w:val="007D46B8"/>
    <w:rsid w:val="007D4A67"/>
    <w:rsid w:val="007D4C4A"/>
    <w:rsid w:val="007D523D"/>
    <w:rsid w:val="007D6757"/>
    <w:rsid w:val="007D69C0"/>
    <w:rsid w:val="007E0608"/>
    <w:rsid w:val="007E18A3"/>
    <w:rsid w:val="007E32E2"/>
    <w:rsid w:val="007E3A8F"/>
    <w:rsid w:val="007E3D2F"/>
    <w:rsid w:val="007E4027"/>
    <w:rsid w:val="007E4B6C"/>
    <w:rsid w:val="007F088F"/>
    <w:rsid w:val="007F1404"/>
    <w:rsid w:val="007F189D"/>
    <w:rsid w:val="007F2EEB"/>
    <w:rsid w:val="007F3B8C"/>
    <w:rsid w:val="007F3DB9"/>
    <w:rsid w:val="007F3F2F"/>
    <w:rsid w:val="007F4504"/>
    <w:rsid w:val="007F6F6E"/>
    <w:rsid w:val="007F7E10"/>
    <w:rsid w:val="0080023B"/>
    <w:rsid w:val="00800B29"/>
    <w:rsid w:val="00802187"/>
    <w:rsid w:val="00803BDE"/>
    <w:rsid w:val="00806BC3"/>
    <w:rsid w:val="00807BC3"/>
    <w:rsid w:val="00810549"/>
    <w:rsid w:val="00812DC4"/>
    <w:rsid w:val="008207F7"/>
    <w:rsid w:val="008241AA"/>
    <w:rsid w:val="008252FD"/>
    <w:rsid w:val="00825DB4"/>
    <w:rsid w:val="00826BC3"/>
    <w:rsid w:val="00826F55"/>
    <w:rsid w:val="008278E9"/>
    <w:rsid w:val="008308E3"/>
    <w:rsid w:val="00831618"/>
    <w:rsid w:val="00831663"/>
    <w:rsid w:val="00831910"/>
    <w:rsid w:val="00832096"/>
    <w:rsid w:val="00832239"/>
    <w:rsid w:val="00833797"/>
    <w:rsid w:val="00833D7D"/>
    <w:rsid w:val="008402FE"/>
    <w:rsid w:val="0084148B"/>
    <w:rsid w:val="008420CD"/>
    <w:rsid w:val="00843590"/>
    <w:rsid w:val="008437DE"/>
    <w:rsid w:val="00843823"/>
    <w:rsid w:val="00844090"/>
    <w:rsid w:val="008468D2"/>
    <w:rsid w:val="008505ED"/>
    <w:rsid w:val="0085104D"/>
    <w:rsid w:val="00854F27"/>
    <w:rsid w:val="00860DE5"/>
    <w:rsid w:val="00861B91"/>
    <w:rsid w:val="00862295"/>
    <w:rsid w:val="00862AED"/>
    <w:rsid w:val="008654DD"/>
    <w:rsid w:val="00870584"/>
    <w:rsid w:val="0087080C"/>
    <w:rsid w:val="00870C90"/>
    <w:rsid w:val="0087113D"/>
    <w:rsid w:val="00872EEB"/>
    <w:rsid w:val="008747B0"/>
    <w:rsid w:val="008749E4"/>
    <w:rsid w:val="00875BBC"/>
    <w:rsid w:val="008765D6"/>
    <w:rsid w:val="008766BD"/>
    <w:rsid w:val="0087686B"/>
    <w:rsid w:val="008773BD"/>
    <w:rsid w:val="00880775"/>
    <w:rsid w:val="00882276"/>
    <w:rsid w:val="0088484A"/>
    <w:rsid w:val="0088510E"/>
    <w:rsid w:val="00887D2B"/>
    <w:rsid w:val="00890898"/>
    <w:rsid w:val="00890A11"/>
    <w:rsid w:val="008926E6"/>
    <w:rsid w:val="008937BC"/>
    <w:rsid w:val="00893BD3"/>
    <w:rsid w:val="00894CF6"/>
    <w:rsid w:val="008A02A8"/>
    <w:rsid w:val="008A085E"/>
    <w:rsid w:val="008A111F"/>
    <w:rsid w:val="008A22A7"/>
    <w:rsid w:val="008A4243"/>
    <w:rsid w:val="008A5554"/>
    <w:rsid w:val="008A594B"/>
    <w:rsid w:val="008A60DB"/>
    <w:rsid w:val="008A6891"/>
    <w:rsid w:val="008A7987"/>
    <w:rsid w:val="008B016D"/>
    <w:rsid w:val="008B0A35"/>
    <w:rsid w:val="008B0F78"/>
    <w:rsid w:val="008B134A"/>
    <w:rsid w:val="008B15A8"/>
    <w:rsid w:val="008B226B"/>
    <w:rsid w:val="008B35AA"/>
    <w:rsid w:val="008B35CB"/>
    <w:rsid w:val="008B505D"/>
    <w:rsid w:val="008B6279"/>
    <w:rsid w:val="008C1A68"/>
    <w:rsid w:val="008C37CE"/>
    <w:rsid w:val="008C4BED"/>
    <w:rsid w:val="008C50C3"/>
    <w:rsid w:val="008C5B2F"/>
    <w:rsid w:val="008D18AF"/>
    <w:rsid w:val="008D22F9"/>
    <w:rsid w:val="008D6B9C"/>
    <w:rsid w:val="008E07CA"/>
    <w:rsid w:val="008E1F4C"/>
    <w:rsid w:val="008E2459"/>
    <w:rsid w:val="008E687D"/>
    <w:rsid w:val="008E716D"/>
    <w:rsid w:val="008F0EEE"/>
    <w:rsid w:val="008F1E91"/>
    <w:rsid w:val="008F290F"/>
    <w:rsid w:val="008F417C"/>
    <w:rsid w:val="008F48D6"/>
    <w:rsid w:val="008F7355"/>
    <w:rsid w:val="00900B0F"/>
    <w:rsid w:val="00904AA2"/>
    <w:rsid w:val="00905E24"/>
    <w:rsid w:val="00906910"/>
    <w:rsid w:val="00910B57"/>
    <w:rsid w:val="009114F0"/>
    <w:rsid w:val="00914660"/>
    <w:rsid w:val="009159FB"/>
    <w:rsid w:val="00915A6C"/>
    <w:rsid w:val="00916343"/>
    <w:rsid w:val="00916F17"/>
    <w:rsid w:val="00920925"/>
    <w:rsid w:val="00923436"/>
    <w:rsid w:val="00924498"/>
    <w:rsid w:val="00926F31"/>
    <w:rsid w:val="009278F1"/>
    <w:rsid w:val="00927B3A"/>
    <w:rsid w:val="0093075B"/>
    <w:rsid w:val="00930799"/>
    <w:rsid w:val="009317B2"/>
    <w:rsid w:val="00932CFD"/>
    <w:rsid w:val="00934B2E"/>
    <w:rsid w:val="00934E90"/>
    <w:rsid w:val="009378C8"/>
    <w:rsid w:val="00940BAC"/>
    <w:rsid w:val="0094100E"/>
    <w:rsid w:val="00941553"/>
    <w:rsid w:val="009434F1"/>
    <w:rsid w:val="00944090"/>
    <w:rsid w:val="00945180"/>
    <w:rsid w:val="00945A32"/>
    <w:rsid w:val="00950468"/>
    <w:rsid w:val="009519A4"/>
    <w:rsid w:val="00954042"/>
    <w:rsid w:val="00954207"/>
    <w:rsid w:val="009573E9"/>
    <w:rsid w:val="009578FE"/>
    <w:rsid w:val="00957C72"/>
    <w:rsid w:val="00957D71"/>
    <w:rsid w:val="0096121A"/>
    <w:rsid w:val="00963BE9"/>
    <w:rsid w:val="0096456C"/>
    <w:rsid w:val="009652E2"/>
    <w:rsid w:val="0096649F"/>
    <w:rsid w:val="00970A38"/>
    <w:rsid w:val="0097106B"/>
    <w:rsid w:val="00972805"/>
    <w:rsid w:val="00973BDA"/>
    <w:rsid w:val="00975634"/>
    <w:rsid w:val="0097615D"/>
    <w:rsid w:val="00980B54"/>
    <w:rsid w:val="009831A2"/>
    <w:rsid w:val="009835B8"/>
    <w:rsid w:val="009852F5"/>
    <w:rsid w:val="00992019"/>
    <w:rsid w:val="00993956"/>
    <w:rsid w:val="009959B0"/>
    <w:rsid w:val="0099627D"/>
    <w:rsid w:val="009A1948"/>
    <w:rsid w:val="009A1EE6"/>
    <w:rsid w:val="009A288A"/>
    <w:rsid w:val="009A6A10"/>
    <w:rsid w:val="009A6E70"/>
    <w:rsid w:val="009B518E"/>
    <w:rsid w:val="009B67B1"/>
    <w:rsid w:val="009B7A1C"/>
    <w:rsid w:val="009C3145"/>
    <w:rsid w:val="009C4742"/>
    <w:rsid w:val="009C4755"/>
    <w:rsid w:val="009C5422"/>
    <w:rsid w:val="009C58F6"/>
    <w:rsid w:val="009C5F97"/>
    <w:rsid w:val="009D08E2"/>
    <w:rsid w:val="009D0C86"/>
    <w:rsid w:val="009D12AC"/>
    <w:rsid w:val="009D145E"/>
    <w:rsid w:val="009D1F5E"/>
    <w:rsid w:val="009D2639"/>
    <w:rsid w:val="009D365E"/>
    <w:rsid w:val="009D3662"/>
    <w:rsid w:val="009D4686"/>
    <w:rsid w:val="009D4A8D"/>
    <w:rsid w:val="009D5C0E"/>
    <w:rsid w:val="009D5E49"/>
    <w:rsid w:val="009D6635"/>
    <w:rsid w:val="009D6833"/>
    <w:rsid w:val="009D7004"/>
    <w:rsid w:val="009D70D1"/>
    <w:rsid w:val="009D775A"/>
    <w:rsid w:val="009E062D"/>
    <w:rsid w:val="009E2C9C"/>
    <w:rsid w:val="009E4558"/>
    <w:rsid w:val="009E49BA"/>
    <w:rsid w:val="009E4A45"/>
    <w:rsid w:val="009E54C6"/>
    <w:rsid w:val="009E63F6"/>
    <w:rsid w:val="009E7213"/>
    <w:rsid w:val="009F04BD"/>
    <w:rsid w:val="009F119B"/>
    <w:rsid w:val="009F201B"/>
    <w:rsid w:val="009F28DA"/>
    <w:rsid w:val="009F3465"/>
    <w:rsid w:val="009F3ADC"/>
    <w:rsid w:val="009F3BF0"/>
    <w:rsid w:val="009F44D6"/>
    <w:rsid w:val="009F52E0"/>
    <w:rsid w:val="009F5633"/>
    <w:rsid w:val="009F6EE7"/>
    <w:rsid w:val="009F7643"/>
    <w:rsid w:val="009F79D5"/>
    <w:rsid w:val="00A01310"/>
    <w:rsid w:val="00A01D85"/>
    <w:rsid w:val="00A02E3B"/>
    <w:rsid w:val="00A0337F"/>
    <w:rsid w:val="00A04A77"/>
    <w:rsid w:val="00A07534"/>
    <w:rsid w:val="00A1138B"/>
    <w:rsid w:val="00A1151C"/>
    <w:rsid w:val="00A13126"/>
    <w:rsid w:val="00A13175"/>
    <w:rsid w:val="00A131A7"/>
    <w:rsid w:val="00A14814"/>
    <w:rsid w:val="00A23827"/>
    <w:rsid w:val="00A27934"/>
    <w:rsid w:val="00A27BF1"/>
    <w:rsid w:val="00A30AFB"/>
    <w:rsid w:val="00A330E5"/>
    <w:rsid w:val="00A33C2A"/>
    <w:rsid w:val="00A377DD"/>
    <w:rsid w:val="00A41E87"/>
    <w:rsid w:val="00A42113"/>
    <w:rsid w:val="00A432F3"/>
    <w:rsid w:val="00A448D4"/>
    <w:rsid w:val="00A461D6"/>
    <w:rsid w:val="00A4670C"/>
    <w:rsid w:val="00A50BA9"/>
    <w:rsid w:val="00A52DCC"/>
    <w:rsid w:val="00A53F39"/>
    <w:rsid w:val="00A54543"/>
    <w:rsid w:val="00A558B7"/>
    <w:rsid w:val="00A561EA"/>
    <w:rsid w:val="00A565B6"/>
    <w:rsid w:val="00A56712"/>
    <w:rsid w:val="00A56ECE"/>
    <w:rsid w:val="00A602B9"/>
    <w:rsid w:val="00A60609"/>
    <w:rsid w:val="00A60B55"/>
    <w:rsid w:val="00A63505"/>
    <w:rsid w:val="00A64C9A"/>
    <w:rsid w:val="00A6564F"/>
    <w:rsid w:val="00A66D15"/>
    <w:rsid w:val="00A67437"/>
    <w:rsid w:val="00A674E7"/>
    <w:rsid w:val="00A71A04"/>
    <w:rsid w:val="00A71FCE"/>
    <w:rsid w:val="00A72969"/>
    <w:rsid w:val="00A72F16"/>
    <w:rsid w:val="00A73817"/>
    <w:rsid w:val="00A75248"/>
    <w:rsid w:val="00A75647"/>
    <w:rsid w:val="00A80506"/>
    <w:rsid w:val="00A80FD6"/>
    <w:rsid w:val="00A84F01"/>
    <w:rsid w:val="00A86987"/>
    <w:rsid w:val="00A87274"/>
    <w:rsid w:val="00A87309"/>
    <w:rsid w:val="00A87762"/>
    <w:rsid w:val="00A9085D"/>
    <w:rsid w:val="00A924F1"/>
    <w:rsid w:val="00A93ABE"/>
    <w:rsid w:val="00A97B66"/>
    <w:rsid w:val="00AA0D45"/>
    <w:rsid w:val="00AA2225"/>
    <w:rsid w:val="00AA57A8"/>
    <w:rsid w:val="00AA5FBB"/>
    <w:rsid w:val="00AB0393"/>
    <w:rsid w:val="00AB250F"/>
    <w:rsid w:val="00AB36FE"/>
    <w:rsid w:val="00AB490F"/>
    <w:rsid w:val="00AB4D65"/>
    <w:rsid w:val="00AB7902"/>
    <w:rsid w:val="00AC0DE6"/>
    <w:rsid w:val="00AC0E59"/>
    <w:rsid w:val="00AC310A"/>
    <w:rsid w:val="00AC49DF"/>
    <w:rsid w:val="00AC6428"/>
    <w:rsid w:val="00AC6821"/>
    <w:rsid w:val="00AD1CE5"/>
    <w:rsid w:val="00AD1F34"/>
    <w:rsid w:val="00AD4BCA"/>
    <w:rsid w:val="00AD4F5C"/>
    <w:rsid w:val="00AD69B8"/>
    <w:rsid w:val="00AE04BF"/>
    <w:rsid w:val="00AE1E43"/>
    <w:rsid w:val="00AE28EE"/>
    <w:rsid w:val="00AE4202"/>
    <w:rsid w:val="00AE5B8D"/>
    <w:rsid w:val="00AE6270"/>
    <w:rsid w:val="00AF034E"/>
    <w:rsid w:val="00AF519E"/>
    <w:rsid w:val="00AF6463"/>
    <w:rsid w:val="00B00003"/>
    <w:rsid w:val="00B01427"/>
    <w:rsid w:val="00B01A60"/>
    <w:rsid w:val="00B0206D"/>
    <w:rsid w:val="00B035FE"/>
    <w:rsid w:val="00B0500D"/>
    <w:rsid w:val="00B0682B"/>
    <w:rsid w:val="00B0798A"/>
    <w:rsid w:val="00B15B9D"/>
    <w:rsid w:val="00B15C7A"/>
    <w:rsid w:val="00B166B4"/>
    <w:rsid w:val="00B168A6"/>
    <w:rsid w:val="00B17FF1"/>
    <w:rsid w:val="00B20BB9"/>
    <w:rsid w:val="00B22149"/>
    <w:rsid w:val="00B2231F"/>
    <w:rsid w:val="00B22C15"/>
    <w:rsid w:val="00B23495"/>
    <w:rsid w:val="00B236B9"/>
    <w:rsid w:val="00B27CD0"/>
    <w:rsid w:val="00B31DA7"/>
    <w:rsid w:val="00B358F9"/>
    <w:rsid w:val="00B363D5"/>
    <w:rsid w:val="00B36BA0"/>
    <w:rsid w:val="00B4012B"/>
    <w:rsid w:val="00B41478"/>
    <w:rsid w:val="00B41ED0"/>
    <w:rsid w:val="00B42649"/>
    <w:rsid w:val="00B43B63"/>
    <w:rsid w:val="00B44387"/>
    <w:rsid w:val="00B445D1"/>
    <w:rsid w:val="00B4460B"/>
    <w:rsid w:val="00B45BEA"/>
    <w:rsid w:val="00B46630"/>
    <w:rsid w:val="00B55686"/>
    <w:rsid w:val="00B5653A"/>
    <w:rsid w:val="00B5698E"/>
    <w:rsid w:val="00B57A3C"/>
    <w:rsid w:val="00B63A58"/>
    <w:rsid w:val="00B64611"/>
    <w:rsid w:val="00B66196"/>
    <w:rsid w:val="00B66C32"/>
    <w:rsid w:val="00B67F5B"/>
    <w:rsid w:val="00B70E6A"/>
    <w:rsid w:val="00B72E85"/>
    <w:rsid w:val="00B7468A"/>
    <w:rsid w:val="00B7480D"/>
    <w:rsid w:val="00B75826"/>
    <w:rsid w:val="00B765AD"/>
    <w:rsid w:val="00B767E2"/>
    <w:rsid w:val="00B76AA1"/>
    <w:rsid w:val="00B8182C"/>
    <w:rsid w:val="00B8406F"/>
    <w:rsid w:val="00B84BE5"/>
    <w:rsid w:val="00B857DB"/>
    <w:rsid w:val="00B8653E"/>
    <w:rsid w:val="00B87EA2"/>
    <w:rsid w:val="00B906D4"/>
    <w:rsid w:val="00B90ED5"/>
    <w:rsid w:val="00B91600"/>
    <w:rsid w:val="00B917B6"/>
    <w:rsid w:val="00B92B99"/>
    <w:rsid w:val="00B954C6"/>
    <w:rsid w:val="00B95FE2"/>
    <w:rsid w:val="00BA0007"/>
    <w:rsid w:val="00BA0C87"/>
    <w:rsid w:val="00BA13B6"/>
    <w:rsid w:val="00BA37FC"/>
    <w:rsid w:val="00BA4033"/>
    <w:rsid w:val="00BA4C08"/>
    <w:rsid w:val="00BA7597"/>
    <w:rsid w:val="00BB05F8"/>
    <w:rsid w:val="00BB09A7"/>
    <w:rsid w:val="00BB1F9A"/>
    <w:rsid w:val="00BB41C0"/>
    <w:rsid w:val="00BB65B3"/>
    <w:rsid w:val="00BB7577"/>
    <w:rsid w:val="00BB77D0"/>
    <w:rsid w:val="00BC1030"/>
    <w:rsid w:val="00BC10D2"/>
    <w:rsid w:val="00BC1BFF"/>
    <w:rsid w:val="00BC40FC"/>
    <w:rsid w:val="00BC604A"/>
    <w:rsid w:val="00BC73BC"/>
    <w:rsid w:val="00BD1639"/>
    <w:rsid w:val="00BD1EC2"/>
    <w:rsid w:val="00BD2C21"/>
    <w:rsid w:val="00BD33CE"/>
    <w:rsid w:val="00BD34B2"/>
    <w:rsid w:val="00BE13C4"/>
    <w:rsid w:val="00BE1EF9"/>
    <w:rsid w:val="00BE2561"/>
    <w:rsid w:val="00BF0822"/>
    <w:rsid w:val="00BF151F"/>
    <w:rsid w:val="00BF1A1D"/>
    <w:rsid w:val="00BF27A5"/>
    <w:rsid w:val="00BF2E50"/>
    <w:rsid w:val="00BF5A58"/>
    <w:rsid w:val="00BF6E05"/>
    <w:rsid w:val="00BF77D8"/>
    <w:rsid w:val="00C015AB"/>
    <w:rsid w:val="00C01C43"/>
    <w:rsid w:val="00C03875"/>
    <w:rsid w:val="00C04873"/>
    <w:rsid w:val="00C04B8E"/>
    <w:rsid w:val="00C04F2F"/>
    <w:rsid w:val="00C14628"/>
    <w:rsid w:val="00C1480C"/>
    <w:rsid w:val="00C161DF"/>
    <w:rsid w:val="00C17A1D"/>
    <w:rsid w:val="00C17C26"/>
    <w:rsid w:val="00C21C79"/>
    <w:rsid w:val="00C2385B"/>
    <w:rsid w:val="00C25EDD"/>
    <w:rsid w:val="00C26C81"/>
    <w:rsid w:val="00C26D4E"/>
    <w:rsid w:val="00C3199C"/>
    <w:rsid w:val="00C328FC"/>
    <w:rsid w:val="00C32A28"/>
    <w:rsid w:val="00C3500D"/>
    <w:rsid w:val="00C365E0"/>
    <w:rsid w:val="00C379DF"/>
    <w:rsid w:val="00C37AC5"/>
    <w:rsid w:val="00C37EFA"/>
    <w:rsid w:val="00C409E9"/>
    <w:rsid w:val="00C422F7"/>
    <w:rsid w:val="00C432B6"/>
    <w:rsid w:val="00C43A4F"/>
    <w:rsid w:val="00C44B32"/>
    <w:rsid w:val="00C51074"/>
    <w:rsid w:val="00C517DF"/>
    <w:rsid w:val="00C526E2"/>
    <w:rsid w:val="00C54C1B"/>
    <w:rsid w:val="00C5622A"/>
    <w:rsid w:val="00C569ED"/>
    <w:rsid w:val="00C57C6F"/>
    <w:rsid w:val="00C61C23"/>
    <w:rsid w:val="00C633C7"/>
    <w:rsid w:val="00C64590"/>
    <w:rsid w:val="00C64696"/>
    <w:rsid w:val="00C64B27"/>
    <w:rsid w:val="00C6622F"/>
    <w:rsid w:val="00C66C07"/>
    <w:rsid w:val="00C6789E"/>
    <w:rsid w:val="00C72122"/>
    <w:rsid w:val="00C72730"/>
    <w:rsid w:val="00C72A7D"/>
    <w:rsid w:val="00C72EF4"/>
    <w:rsid w:val="00C73B20"/>
    <w:rsid w:val="00C763C9"/>
    <w:rsid w:val="00C767CA"/>
    <w:rsid w:val="00C82716"/>
    <w:rsid w:val="00C82A2A"/>
    <w:rsid w:val="00C8542A"/>
    <w:rsid w:val="00C8576C"/>
    <w:rsid w:val="00C86031"/>
    <w:rsid w:val="00C86A78"/>
    <w:rsid w:val="00C90AEF"/>
    <w:rsid w:val="00C965FE"/>
    <w:rsid w:val="00C9736D"/>
    <w:rsid w:val="00C976C8"/>
    <w:rsid w:val="00C97FEE"/>
    <w:rsid w:val="00CA11D3"/>
    <w:rsid w:val="00CA14CE"/>
    <w:rsid w:val="00CA2442"/>
    <w:rsid w:val="00CA2D4D"/>
    <w:rsid w:val="00CA2DDC"/>
    <w:rsid w:val="00CA3AE0"/>
    <w:rsid w:val="00CA405E"/>
    <w:rsid w:val="00CA5A31"/>
    <w:rsid w:val="00CA65E0"/>
    <w:rsid w:val="00CA6EA6"/>
    <w:rsid w:val="00CB1CDC"/>
    <w:rsid w:val="00CB2DE9"/>
    <w:rsid w:val="00CB2EF5"/>
    <w:rsid w:val="00CB404A"/>
    <w:rsid w:val="00CB6D49"/>
    <w:rsid w:val="00CC0FA0"/>
    <w:rsid w:val="00CC1901"/>
    <w:rsid w:val="00CC360D"/>
    <w:rsid w:val="00CC5D5A"/>
    <w:rsid w:val="00CC60FE"/>
    <w:rsid w:val="00CC6741"/>
    <w:rsid w:val="00CD0F00"/>
    <w:rsid w:val="00CD247F"/>
    <w:rsid w:val="00CD291F"/>
    <w:rsid w:val="00CD2F5C"/>
    <w:rsid w:val="00CD43FA"/>
    <w:rsid w:val="00CD4ED8"/>
    <w:rsid w:val="00CD62F9"/>
    <w:rsid w:val="00CE0C11"/>
    <w:rsid w:val="00CE4363"/>
    <w:rsid w:val="00CE54A7"/>
    <w:rsid w:val="00CE56F3"/>
    <w:rsid w:val="00CE5CE8"/>
    <w:rsid w:val="00CE7BBE"/>
    <w:rsid w:val="00CE7FFE"/>
    <w:rsid w:val="00CF09F5"/>
    <w:rsid w:val="00CF0C6F"/>
    <w:rsid w:val="00CF1688"/>
    <w:rsid w:val="00CF20DB"/>
    <w:rsid w:val="00CF3039"/>
    <w:rsid w:val="00CF3675"/>
    <w:rsid w:val="00CF4AEA"/>
    <w:rsid w:val="00CF5DA7"/>
    <w:rsid w:val="00D0011B"/>
    <w:rsid w:val="00D01413"/>
    <w:rsid w:val="00D0284B"/>
    <w:rsid w:val="00D028ED"/>
    <w:rsid w:val="00D029B2"/>
    <w:rsid w:val="00D06790"/>
    <w:rsid w:val="00D06AB9"/>
    <w:rsid w:val="00D06C0D"/>
    <w:rsid w:val="00D1151E"/>
    <w:rsid w:val="00D11838"/>
    <w:rsid w:val="00D14205"/>
    <w:rsid w:val="00D14907"/>
    <w:rsid w:val="00D14D99"/>
    <w:rsid w:val="00D1500B"/>
    <w:rsid w:val="00D16FF1"/>
    <w:rsid w:val="00D17DF9"/>
    <w:rsid w:val="00D17E02"/>
    <w:rsid w:val="00D228B4"/>
    <w:rsid w:val="00D22AB4"/>
    <w:rsid w:val="00D251ED"/>
    <w:rsid w:val="00D31177"/>
    <w:rsid w:val="00D355A2"/>
    <w:rsid w:val="00D35D18"/>
    <w:rsid w:val="00D367D9"/>
    <w:rsid w:val="00D37B70"/>
    <w:rsid w:val="00D40F11"/>
    <w:rsid w:val="00D43161"/>
    <w:rsid w:val="00D44936"/>
    <w:rsid w:val="00D4522E"/>
    <w:rsid w:val="00D46E3F"/>
    <w:rsid w:val="00D51123"/>
    <w:rsid w:val="00D53952"/>
    <w:rsid w:val="00D5570B"/>
    <w:rsid w:val="00D55DC0"/>
    <w:rsid w:val="00D57B1B"/>
    <w:rsid w:val="00D6169A"/>
    <w:rsid w:val="00D61AF1"/>
    <w:rsid w:val="00D62EB2"/>
    <w:rsid w:val="00D63CB1"/>
    <w:rsid w:val="00D667C5"/>
    <w:rsid w:val="00D70632"/>
    <w:rsid w:val="00D7239E"/>
    <w:rsid w:val="00D72461"/>
    <w:rsid w:val="00D72877"/>
    <w:rsid w:val="00D72E8E"/>
    <w:rsid w:val="00D736FD"/>
    <w:rsid w:val="00D7413E"/>
    <w:rsid w:val="00D743AB"/>
    <w:rsid w:val="00D769CF"/>
    <w:rsid w:val="00D81EAE"/>
    <w:rsid w:val="00D82D93"/>
    <w:rsid w:val="00D82DE0"/>
    <w:rsid w:val="00D8538A"/>
    <w:rsid w:val="00D876B5"/>
    <w:rsid w:val="00D87BAF"/>
    <w:rsid w:val="00D94700"/>
    <w:rsid w:val="00D94947"/>
    <w:rsid w:val="00D9735C"/>
    <w:rsid w:val="00DA04E8"/>
    <w:rsid w:val="00DA0CB3"/>
    <w:rsid w:val="00DA214A"/>
    <w:rsid w:val="00DA2249"/>
    <w:rsid w:val="00DA5C50"/>
    <w:rsid w:val="00DB1663"/>
    <w:rsid w:val="00DB3385"/>
    <w:rsid w:val="00DB3743"/>
    <w:rsid w:val="00DB53FC"/>
    <w:rsid w:val="00DB664A"/>
    <w:rsid w:val="00DB6EB7"/>
    <w:rsid w:val="00DB777F"/>
    <w:rsid w:val="00DB789C"/>
    <w:rsid w:val="00DC62A7"/>
    <w:rsid w:val="00DC7DAA"/>
    <w:rsid w:val="00DC7ED1"/>
    <w:rsid w:val="00DD027E"/>
    <w:rsid w:val="00DD0375"/>
    <w:rsid w:val="00DD0CEA"/>
    <w:rsid w:val="00DD1F41"/>
    <w:rsid w:val="00DD1F9D"/>
    <w:rsid w:val="00DD31E4"/>
    <w:rsid w:val="00DE2915"/>
    <w:rsid w:val="00DE2FE5"/>
    <w:rsid w:val="00DE3E57"/>
    <w:rsid w:val="00DE4095"/>
    <w:rsid w:val="00DE4905"/>
    <w:rsid w:val="00DE4FA3"/>
    <w:rsid w:val="00DE55A3"/>
    <w:rsid w:val="00DE590B"/>
    <w:rsid w:val="00DF0047"/>
    <w:rsid w:val="00DF1066"/>
    <w:rsid w:val="00DF27DD"/>
    <w:rsid w:val="00DF2F35"/>
    <w:rsid w:val="00DF3020"/>
    <w:rsid w:val="00DF3412"/>
    <w:rsid w:val="00DF3C89"/>
    <w:rsid w:val="00DF3E0F"/>
    <w:rsid w:val="00DF5016"/>
    <w:rsid w:val="00DF51F5"/>
    <w:rsid w:val="00DF5328"/>
    <w:rsid w:val="00DF6B91"/>
    <w:rsid w:val="00E00F86"/>
    <w:rsid w:val="00E015E5"/>
    <w:rsid w:val="00E02F88"/>
    <w:rsid w:val="00E03343"/>
    <w:rsid w:val="00E03DFF"/>
    <w:rsid w:val="00E0497C"/>
    <w:rsid w:val="00E11409"/>
    <w:rsid w:val="00E11491"/>
    <w:rsid w:val="00E114E1"/>
    <w:rsid w:val="00E1163C"/>
    <w:rsid w:val="00E11820"/>
    <w:rsid w:val="00E11D05"/>
    <w:rsid w:val="00E121A2"/>
    <w:rsid w:val="00E1316F"/>
    <w:rsid w:val="00E16B65"/>
    <w:rsid w:val="00E20FDD"/>
    <w:rsid w:val="00E21588"/>
    <w:rsid w:val="00E21E96"/>
    <w:rsid w:val="00E22B74"/>
    <w:rsid w:val="00E23E8D"/>
    <w:rsid w:val="00E24062"/>
    <w:rsid w:val="00E250BF"/>
    <w:rsid w:val="00E2547D"/>
    <w:rsid w:val="00E25771"/>
    <w:rsid w:val="00E26C66"/>
    <w:rsid w:val="00E2730A"/>
    <w:rsid w:val="00E27A27"/>
    <w:rsid w:val="00E30D31"/>
    <w:rsid w:val="00E31F0D"/>
    <w:rsid w:val="00E351A2"/>
    <w:rsid w:val="00E4054C"/>
    <w:rsid w:val="00E442B9"/>
    <w:rsid w:val="00E459C7"/>
    <w:rsid w:val="00E504EF"/>
    <w:rsid w:val="00E544F6"/>
    <w:rsid w:val="00E54DB2"/>
    <w:rsid w:val="00E6233C"/>
    <w:rsid w:val="00E62954"/>
    <w:rsid w:val="00E62D9D"/>
    <w:rsid w:val="00E66992"/>
    <w:rsid w:val="00E70CC5"/>
    <w:rsid w:val="00E73F12"/>
    <w:rsid w:val="00E74755"/>
    <w:rsid w:val="00E7670F"/>
    <w:rsid w:val="00E8018C"/>
    <w:rsid w:val="00E803DC"/>
    <w:rsid w:val="00E85213"/>
    <w:rsid w:val="00E85715"/>
    <w:rsid w:val="00E85F32"/>
    <w:rsid w:val="00E863E5"/>
    <w:rsid w:val="00E866D6"/>
    <w:rsid w:val="00E8694B"/>
    <w:rsid w:val="00E8711B"/>
    <w:rsid w:val="00E87D4E"/>
    <w:rsid w:val="00E9094D"/>
    <w:rsid w:val="00E9101C"/>
    <w:rsid w:val="00E92732"/>
    <w:rsid w:val="00E944C4"/>
    <w:rsid w:val="00E95041"/>
    <w:rsid w:val="00E965F3"/>
    <w:rsid w:val="00EA4AE0"/>
    <w:rsid w:val="00EA504A"/>
    <w:rsid w:val="00EA6977"/>
    <w:rsid w:val="00EA7D98"/>
    <w:rsid w:val="00EB00FE"/>
    <w:rsid w:val="00EB0288"/>
    <w:rsid w:val="00EB3B59"/>
    <w:rsid w:val="00EB49FA"/>
    <w:rsid w:val="00EB4F52"/>
    <w:rsid w:val="00EB60AB"/>
    <w:rsid w:val="00EB74C7"/>
    <w:rsid w:val="00EC27B6"/>
    <w:rsid w:val="00EC7C72"/>
    <w:rsid w:val="00ED0C97"/>
    <w:rsid w:val="00ED0DEF"/>
    <w:rsid w:val="00ED2D7A"/>
    <w:rsid w:val="00ED7C72"/>
    <w:rsid w:val="00EE30B4"/>
    <w:rsid w:val="00EE3ECD"/>
    <w:rsid w:val="00EF0154"/>
    <w:rsid w:val="00EF0761"/>
    <w:rsid w:val="00EF0970"/>
    <w:rsid w:val="00EF22EB"/>
    <w:rsid w:val="00EF3114"/>
    <w:rsid w:val="00EF4D4A"/>
    <w:rsid w:val="00EF5C08"/>
    <w:rsid w:val="00EF6A46"/>
    <w:rsid w:val="00EF6E19"/>
    <w:rsid w:val="00EF6EAF"/>
    <w:rsid w:val="00EF748C"/>
    <w:rsid w:val="00F00A0A"/>
    <w:rsid w:val="00F01E10"/>
    <w:rsid w:val="00F035E3"/>
    <w:rsid w:val="00F04ADC"/>
    <w:rsid w:val="00F0685C"/>
    <w:rsid w:val="00F0771C"/>
    <w:rsid w:val="00F11997"/>
    <w:rsid w:val="00F121CC"/>
    <w:rsid w:val="00F12EAF"/>
    <w:rsid w:val="00F144C2"/>
    <w:rsid w:val="00F15F15"/>
    <w:rsid w:val="00F16BBE"/>
    <w:rsid w:val="00F176E1"/>
    <w:rsid w:val="00F207AF"/>
    <w:rsid w:val="00F24E44"/>
    <w:rsid w:val="00F2520E"/>
    <w:rsid w:val="00F26156"/>
    <w:rsid w:val="00F314C9"/>
    <w:rsid w:val="00F35050"/>
    <w:rsid w:val="00F366FC"/>
    <w:rsid w:val="00F36EAC"/>
    <w:rsid w:val="00F40E85"/>
    <w:rsid w:val="00F41D64"/>
    <w:rsid w:val="00F42F60"/>
    <w:rsid w:val="00F436D6"/>
    <w:rsid w:val="00F44677"/>
    <w:rsid w:val="00F448E0"/>
    <w:rsid w:val="00F4511B"/>
    <w:rsid w:val="00F46998"/>
    <w:rsid w:val="00F510E9"/>
    <w:rsid w:val="00F546E9"/>
    <w:rsid w:val="00F61115"/>
    <w:rsid w:val="00F62B1A"/>
    <w:rsid w:val="00F635B4"/>
    <w:rsid w:val="00F63E0A"/>
    <w:rsid w:val="00F64B20"/>
    <w:rsid w:val="00F64F12"/>
    <w:rsid w:val="00F659C6"/>
    <w:rsid w:val="00F65E25"/>
    <w:rsid w:val="00F670AC"/>
    <w:rsid w:val="00F676FF"/>
    <w:rsid w:val="00F67E74"/>
    <w:rsid w:val="00F70978"/>
    <w:rsid w:val="00F714EF"/>
    <w:rsid w:val="00F72859"/>
    <w:rsid w:val="00F74039"/>
    <w:rsid w:val="00F74525"/>
    <w:rsid w:val="00F75456"/>
    <w:rsid w:val="00F76C48"/>
    <w:rsid w:val="00F82590"/>
    <w:rsid w:val="00F83879"/>
    <w:rsid w:val="00F86474"/>
    <w:rsid w:val="00F873A0"/>
    <w:rsid w:val="00F87B53"/>
    <w:rsid w:val="00F87F5E"/>
    <w:rsid w:val="00F91366"/>
    <w:rsid w:val="00F93127"/>
    <w:rsid w:val="00F952F9"/>
    <w:rsid w:val="00F963D7"/>
    <w:rsid w:val="00F965E8"/>
    <w:rsid w:val="00FA0D75"/>
    <w:rsid w:val="00FA1ECB"/>
    <w:rsid w:val="00FA2495"/>
    <w:rsid w:val="00FB030E"/>
    <w:rsid w:val="00FB073B"/>
    <w:rsid w:val="00FB1B15"/>
    <w:rsid w:val="00FB27F0"/>
    <w:rsid w:val="00FB71DB"/>
    <w:rsid w:val="00FC1E91"/>
    <w:rsid w:val="00FC4B53"/>
    <w:rsid w:val="00FC642D"/>
    <w:rsid w:val="00FC6932"/>
    <w:rsid w:val="00FC7C07"/>
    <w:rsid w:val="00FD19DD"/>
    <w:rsid w:val="00FD249D"/>
    <w:rsid w:val="00FD33BC"/>
    <w:rsid w:val="00FD36C3"/>
    <w:rsid w:val="00FD4877"/>
    <w:rsid w:val="00FD7AF5"/>
    <w:rsid w:val="00FE5BF9"/>
    <w:rsid w:val="00FE5C0F"/>
    <w:rsid w:val="00FE7B0C"/>
    <w:rsid w:val="00FF0355"/>
    <w:rsid w:val="00FF06E4"/>
    <w:rsid w:val="00FF3356"/>
    <w:rsid w:val="00FF4F97"/>
    <w:rsid w:val="00FF75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caption" w:semiHidden="0" w:uiPriority="35" w:unhideWhenUsed="0"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62954"/>
    <w:pPr>
      <w:spacing w:after="200" w:line="276" w:lineRule="auto"/>
    </w:pPr>
    <w:rPr>
      <w:rFonts w:cs="Calibri"/>
      <w:sz w:val="22"/>
      <w:szCs w:val="22"/>
      <w:lang w:eastAsia="en-US"/>
    </w:rPr>
  </w:style>
  <w:style w:type="paragraph" w:styleId="12">
    <w:name w:val="heading 1"/>
    <w:basedOn w:val="a"/>
    <w:next w:val="a"/>
    <w:link w:val="1Char"/>
    <w:uiPriority w:val="9"/>
    <w:qFormat/>
    <w:rsid w:val="00E62954"/>
    <w:pPr>
      <w:keepNext/>
      <w:keepLines/>
      <w:spacing w:before="480" w:after="0"/>
      <w:outlineLvl w:val="0"/>
    </w:pPr>
    <w:rPr>
      <w:rFonts w:ascii="Cambria" w:eastAsia="Times New Roman" w:hAnsi="Cambria" w:cs="Cambria"/>
      <w:b/>
      <w:bCs/>
      <w:color w:val="365F91"/>
      <w:sz w:val="28"/>
      <w:szCs w:val="28"/>
    </w:rPr>
  </w:style>
  <w:style w:type="paragraph" w:styleId="20">
    <w:name w:val="heading 2"/>
    <w:basedOn w:val="a"/>
    <w:next w:val="a"/>
    <w:link w:val="2Char0"/>
    <w:uiPriority w:val="99"/>
    <w:qFormat/>
    <w:rsid w:val="008B226B"/>
    <w:pPr>
      <w:keepNext/>
      <w:spacing w:before="240" w:after="60" w:line="240" w:lineRule="auto"/>
      <w:outlineLvl w:val="1"/>
    </w:pPr>
    <w:rPr>
      <w:rFonts w:ascii="Arial" w:eastAsia="Times New Roman" w:hAnsi="Arial" w:cs="Arial"/>
      <w:b/>
      <w:bCs/>
      <w:i/>
      <w:iCs/>
      <w:sz w:val="28"/>
      <w:szCs w:val="28"/>
      <w:lang w:eastAsia="el-GR"/>
    </w:rPr>
  </w:style>
  <w:style w:type="paragraph" w:styleId="30">
    <w:name w:val="heading 3"/>
    <w:basedOn w:val="a"/>
    <w:next w:val="a"/>
    <w:link w:val="3Char"/>
    <w:uiPriority w:val="99"/>
    <w:qFormat/>
    <w:rsid w:val="008B226B"/>
    <w:pPr>
      <w:keepNext/>
      <w:spacing w:before="240" w:after="60" w:line="240" w:lineRule="auto"/>
      <w:outlineLvl w:val="2"/>
    </w:pPr>
    <w:rPr>
      <w:rFonts w:ascii="Arial" w:eastAsia="Times New Roman" w:hAnsi="Arial" w:cs="Arial"/>
      <w:b/>
      <w:bCs/>
      <w:sz w:val="26"/>
      <w:szCs w:val="26"/>
      <w:lang w:eastAsia="el-GR"/>
    </w:rPr>
  </w:style>
  <w:style w:type="paragraph" w:styleId="40">
    <w:name w:val="heading 4"/>
    <w:basedOn w:val="a"/>
    <w:next w:val="a"/>
    <w:link w:val="4Char"/>
    <w:uiPriority w:val="99"/>
    <w:qFormat/>
    <w:rsid w:val="008B226B"/>
    <w:pPr>
      <w:keepNext/>
      <w:spacing w:before="240" w:after="60" w:line="240" w:lineRule="auto"/>
      <w:outlineLvl w:val="3"/>
    </w:pPr>
    <w:rPr>
      <w:rFonts w:ascii="Times New Roman" w:eastAsia="Times New Roman" w:hAnsi="Times New Roman" w:cs="Times New Roman"/>
      <w:b/>
      <w:bCs/>
      <w:sz w:val="28"/>
      <w:szCs w:val="28"/>
      <w:lang w:eastAsia="el-GR"/>
    </w:rPr>
  </w:style>
  <w:style w:type="paragraph" w:styleId="50">
    <w:name w:val="heading 5"/>
    <w:basedOn w:val="a"/>
    <w:next w:val="a"/>
    <w:link w:val="5Char"/>
    <w:uiPriority w:val="99"/>
    <w:qFormat/>
    <w:rsid w:val="008B22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uiPriority w:val="99"/>
    <w:qFormat/>
    <w:rsid w:val="008B226B"/>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uiPriority w:val="99"/>
    <w:qFormat/>
    <w:rsid w:val="008B226B"/>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9"/>
    <w:qFormat/>
    <w:rsid w:val="008B226B"/>
    <w:pPr>
      <w:tabs>
        <w:tab w:val="num" w:pos="2520"/>
      </w:tabs>
      <w:spacing w:before="240" w:after="60" w:line="240" w:lineRule="auto"/>
      <w:ind w:left="2520" w:hanging="2520"/>
      <w:outlineLvl w:val="7"/>
    </w:pPr>
    <w:rPr>
      <w:rFonts w:ascii="Times New Roman" w:eastAsia="Times New Roman" w:hAnsi="Times New Roman" w:cs="Times New Roman"/>
      <w:i/>
      <w:iCs/>
      <w:sz w:val="24"/>
      <w:szCs w:val="24"/>
      <w:lang w:eastAsia="el-GR"/>
    </w:rPr>
  </w:style>
  <w:style w:type="paragraph" w:styleId="9">
    <w:name w:val="heading 9"/>
    <w:basedOn w:val="a"/>
    <w:next w:val="a"/>
    <w:link w:val="9Char"/>
    <w:uiPriority w:val="99"/>
    <w:qFormat/>
    <w:rsid w:val="008B226B"/>
    <w:pPr>
      <w:tabs>
        <w:tab w:val="num" w:pos="2520"/>
      </w:tabs>
      <w:spacing w:before="240" w:after="60" w:line="240" w:lineRule="auto"/>
      <w:ind w:left="2520" w:hanging="2520"/>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2"/>
    <w:uiPriority w:val="9"/>
    <w:locked/>
    <w:rsid w:val="00E62954"/>
    <w:rPr>
      <w:rFonts w:ascii="Cambria" w:hAnsi="Cambria" w:cs="Cambria"/>
      <w:b/>
      <w:bCs/>
      <w:color w:val="365F91"/>
      <w:sz w:val="28"/>
      <w:szCs w:val="28"/>
    </w:rPr>
  </w:style>
  <w:style w:type="character" w:customStyle="1" w:styleId="2Char0">
    <w:name w:val="Επικεφαλίδα 2 Char"/>
    <w:basedOn w:val="a0"/>
    <w:link w:val="20"/>
    <w:uiPriority w:val="99"/>
    <w:locked/>
    <w:rsid w:val="008B226B"/>
    <w:rPr>
      <w:rFonts w:ascii="Arial" w:hAnsi="Arial" w:cs="Arial"/>
      <w:b/>
      <w:bCs/>
      <w:i/>
      <w:iCs/>
      <w:sz w:val="28"/>
      <w:szCs w:val="28"/>
      <w:lang w:eastAsia="el-GR"/>
    </w:rPr>
  </w:style>
  <w:style w:type="character" w:customStyle="1" w:styleId="3Char">
    <w:name w:val="Επικεφαλίδα 3 Char"/>
    <w:basedOn w:val="a0"/>
    <w:link w:val="30"/>
    <w:uiPriority w:val="99"/>
    <w:locked/>
    <w:rsid w:val="008B226B"/>
    <w:rPr>
      <w:rFonts w:ascii="Arial" w:hAnsi="Arial" w:cs="Arial"/>
      <w:b/>
      <w:bCs/>
      <w:sz w:val="26"/>
      <w:szCs w:val="26"/>
      <w:lang w:eastAsia="el-GR"/>
    </w:rPr>
  </w:style>
  <w:style w:type="character" w:customStyle="1" w:styleId="4Char">
    <w:name w:val="Επικεφαλίδα 4 Char"/>
    <w:basedOn w:val="a0"/>
    <w:link w:val="40"/>
    <w:uiPriority w:val="99"/>
    <w:locked/>
    <w:rsid w:val="008B226B"/>
    <w:rPr>
      <w:rFonts w:ascii="Times New Roman" w:hAnsi="Times New Roman" w:cs="Times New Roman"/>
      <w:b/>
      <w:bCs/>
      <w:sz w:val="28"/>
      <w:szCs w:val="28"/>
      <w:lang w:eastAsia="el-GR"/>
    </w:rPr>
  </w:style>
  <w:style w:type="character" w:customStyle="1" w:styleId="5Char">
    <w:name w:val="Επικεφαλίδα 5 Char"/>
    <w:basedOn w:val="a0"/>
    <w:link w:val="50"/>
    <w:uiPriority w:val="99"/>
    <w:locked/>
    <w:rsid w:val="008B226B"/>
    <w:rPr>
      <w:rFonts w:ascii="Times New Roman" w:hAnsi="Times New Roman" w:cs="Times New Roman"/>
      <w:b/>
      <w:bCs/>
      <w:i/>
      <w:iCs/>
      <w:sz w:val="26"/>
      <w:szCs w:val="26"/>
      <w:lang w:eastAsia="el-GR"/>
    </w:rPr>
  </w:style>
  <w:style w:type="character" w:customStyle="1" w:styleId="6Char">
    <w:name w:val="Επικεφαλίδα 6 Char"/>
    <w:basedOn w:val="a0"/>
    <w:link w:val="6"/>
    <w:uiPriority w:val="99"/>
    <w:locked/>
    <w:rsid w:val="008B226B"/>
    <w:rPr>
      <w:rFonts w:ascii="Times New Roman" w:hAnsi="Times New Roman" w:cs="Times New Roman"/>
      <w:b/>
      <w:bCs/>
      <w:lang w:eastAsia="el-GR"/>
    </w:rPr>
  </w:style>
  <w:style w:type="character" w:customStyle="1" w:styleId="7Char">
    <w:name w:val="Επικεφαλίδα 7 Char"/>
    <w:basedOn w:val="a0"/>
    <w:link w:val="7"/>
    <w:uiPriority w:val="99"/>
    <w:locked/>
    <w:rsid w:val="008B226B"/>
    <w:rPr>
      <w:rFonts w:ascii="Times New Roman" w:hAnsi="Times New Roman" w:cs="Times New Roman"/>
      <w:sz w:val="24"/>
      <w:szCs w:val="24"/>
      <w:lang w:eastAsia="el-GR"/>
    </w:rPr>
  </w:style>
  <w:style w:type="character" w:customStyle="1" w:styleId="8Char">
    <w:name w:val="Επικεφαλίδα 8 Char"/>
    <w:basedOn w:val="a0"/>
    <w:link w:val="8"/>
    <w:uiPriority w:val="99"/>
    <w:locked/>
    <w:rsid w:val="008B226B"/>
    <w:rPr>
      <w:rFonts w:ascii="Times New Roman" w:hAnsi="Times New Roman" w:cs="Times New Roman"/>
      <w:i/>
      <w:iCs/>
      <w:sz w:val="24"/>
      <w:szCs w:val="24"/>
      <w:lang w:eastAsia="el-GR"/>
    </w:rPr>
  </w:style>
  <w:style w:type="character" w:customStyle="1" w:styleId="9Char">
    <w:name w:val="Επικεφαλίδα 9 Char"/>
    <w:basedOn w:val="a0"/>
    <w:link w:val="9"/>
    <w:uiPriority w:val="99"/>
    <w:locked/>
    <w:rsid w:val="008B226B"/>
    <w:rPr>
      <w:rFonts w:ascii="Arial" w:hAnsi="Arial" w:cs="Arial"/>
      <w:lang w:eastAsia="el-GR"/>
    </w:rPr>
  </w:style>
  <w:style w:type="paragraph" w:styleId="a3">
    <w:name w:val="List Paragraph"/>
    <w:basedOn w:val="a"/>
    <w:uiPriority w:val="34"/>
    <w:qFormat/>
    <w:rsid w:val="00E62954"/>
    <w:pPr>
      <w:ind w:left="720"/>
    </w:pPr>
  </w:style>
  <w:style w:type="character" w:customStyle="1" w:styleId="a4">
    <w:name w:val="Σώμα κειμένου_"/>
    <w:link w:val="13"/>
    <w:uiPriority w:val="99"/>
    <w:locked/>
    <w:rsid w:val="00E62954"/>
    <w:rPr>
      <w:rFonts w:ascii="MS Reference Sans Serif" w:hAnsi="MS Reference Sans Serif"/>
      <w:sz w:val="21"/>
      <w:shd w:val="clear" w:color="auto" w:fill="FFFFFF"/>
    </w:rPr>
  </w:style>
  <w:style w:type="paragraph" w:customStyle="1" w:styleId="13">
    <w:name w:val="Σώμα κειμένου1"/>
    <w:basedOn w:val="a"/>
    <w:link w:val="a4"/>
    <w:uiPriority w:val="99"/>
    <w:rsid w:val="00E62954"/>
    <w:pPr>
      <w:widowControl w:val="0"/>
      <w:shd w:val="clear" w:color="auto" w:fill="FFFFFF"/>
      <w:spacing w:after="120" w:line="240" w:lineRule="atLeast"/>
      <w:ind w:hanging="180"/>
    </w:pPr>
    <w:rPr>
      <w:rFonts w:ascii="MS Reference Sans Serif" w:hAnsi="MS Reference Sans Serif" w:cs="Times New Roman"/>
      <w:sz w:val="21"/>
      <w:szCs w:val="20"/>
    </w:rPr>
  </w:style>
  <w:style w:type="character" w:customStyle="1" w:styleId="21">
    <w:name w:val="Σώμα κειμένου (2)_"/>
    <w:link w:val="22"/>
    <w:uiPriority w:val="99"/>
    <w:locked/>
    <w:rsid w:val="00E62954"/>
    <w:rPr>
      <w:rFonts w:ascii="Verdana" w:hAnsi="Verdana"/>
      <w:b/>
      <w:sz w:val="21"/>
      <w:shd w:val="clear" w:color="auto" w:fill="FFFFFF"/>
    </w:rPr>
  </w:style>
  <w:style w:type="paragraph" w:customStyle="1" w:styleId="22">
    <w:name w:val="Σώμα κειμένου (2)"/>
    <w:basedOn w:val="a"/>
    <w:link w:val="21"/>
    <w:uiPriority w:val="99"/>
    <w:rsid w:val="00E62954"/>
    <w:pPr>
      <w:widowControl w:val="0"/>
      <w:shd w:val="clear" w:color="auto" w:fill="FFFFFF"/>
      <w:spacing w:before="780" w:after="300" w:line="240" w:lineRule="atLeast"/>
      <w:ind w:hanging="360"/>
      <w:jc w:val="both"/>
    </w:pPr>
    <w:rPr>
      <w:rFonts w:ascii="Verdana" w:hAnsi="Verdana" w:cs="Times New Roman"/>
      <w:b/>
      <w:sz w:val="21"/>
      <w:szCs w:val="20"/>
    </w:rPr>
  </w:style>
  <w:style w:type="paragraph" w:customStyle="1" w:styleId="23">
    <w:name w:val="Σώμα κειμένου2"/>
    <w:basedOn w:val="a"/>
    <w:link w:val="Bodytext"/>
    <w:uiPriority w:val="99"/>
    <w:rsid w:val="00E62954"/>
    <w:pPr>
      <w:widowControl w:val="0"/>
      <w:shd w:val="clear" w:color="auto" w:fill="FFFFFF"/>
      <w:spacing w:after="0" w:line="403" w:lineRule="exact"/>
      <w:ind w:hanging="380"/>
    </w:pPr>
    <w:rPr>
      <w:rFonts w:ascii="MS Reference Sans Serif" w:hAnsi="MS Reference Sans Serif" w:cs="Times New Roman"/>
      <w:color w:val="000000"/>
      <w:sz w:val="20"/>
      <w:szCs w:val="20"/>
    </w:rPr>
  </w:style>
  <w:style w:type="character" w:customStyle="1" w:styleId="Bodytext">
    <w:name w:val="Body text_"/>
    <w:link w:val="23"/>
    <w:uiPriority w:val="99"/>
    <w:locked/>
    <w:rsid w:val="00E62954"/>
    <w:rPr>
      <w:rFonts w:ascii="MS Reference Sans Serif" w:hAnsi="MS Reference Sans Serif"/>
      <w:color w:val="000000"/>
      <w:sz w:val="20"/>
      <w:shd w:val="clear" w:color="auto" w:fill="FFFFFF"/>
    </w:rPr>
  </w:style>
  <w:style w:type="character" w:customStyle="1" w:styleId="Bodytext4NotItalic">
    <w:name w:val="Body text (4) + Not Italic"/>
    <w:uiPriority w:val="99"/>
    <w:rsid w:val="00E62954"/>
    <w:rPr>
      <w:rFonts w:ascii="Arial" w:hAnsi="Arial"/>
      <w:i/>
      <w:color w:val="000000"/>
      <w:spacing w:val="0"/>
      <w:w w:val="100"/>
      <w:position w:val="0"/>
      <w:sz w:val="23"/>
      <w:u w:val="none"/>
      <w:lang w:val="el-GR"/>
    </w:rPr>
  </w:style>
  <w:style w:type="paragraph" w:customStyle="1" w:styleId="2008E1">
    <w:name w:val="2008 EΛΕΓΚ ΚΕΦ 1"/>
    <w:basedOn w:val="12"/>
    <w:next w:val="a"/>
    <w:autoRedefine/>
    <w:uiPriority w:val="99"/>
    <w:rsid w:val="00C432B6"/>
    <w:pPr>
      <w:keepLines w:val="0"/>
      <w:spacing w:before="0" w:line="240" w:lineRule="auto"/>
      <w:jc w:val="both"/>
    </w:pPr>
    <w:rPr>
      <w:rFonts w:ascii="Arial" w:hAnsi="Arial" w:cs="Arial"/>
      <w:color w:val="E36C0A"/>
      <w:spacing w:val="6"/>
      <w:kern w:val="16"/>
      <w:sz w:val="24"/>
      <w:szCs w:val="24"/>
      <w:lang w:eastAsia="el-GR"/>
    </w:rPr>
  </w:style>
  <w:style w:type="paragraph" w:customStyle="1" w:styleId="20081">
    <w:name w:val="2008 ΕΛΕΓΚΤ ΠΡΟΤΑΣΕΙΣ"/>
    <w:basedOn w:val="a"/>
    <w:next w:val="a"/>
    <w:link w:val="2008Char"/>
    <w:autoRedefine/>
    <w:rsid w:val="00F83879"/>
    <w:pPr>
      <w:numPr>
        <w:ilvl w:val="1"/>
        <w:numId w:val="1"/>
      </w:numPr>
      <w:tabs>
        <w:tab w:val="clear" w:pos="1627"/>
      </w:tabs>
      <w:spacing w:after="0" w:line="240" w:lineRule="auto"/>
      <w:jc w:val="both"/>
    </w:pPr>
    <w:rPr>
      <w:rFonts w:ascii="Arial" w:eastAsia="Times New Roman" w:hAnsi="Arial" w:cs="Times New Roman"/>
    </w:rPr>
  </w:style>
  <w:style w:type="paragraph" w:customStyle="1" w:styleId="20083">
    <w:name w:val="2008 ΔΙΑΠΙΣΤΩΣΕΙΣ ΠΡΟΤΑΣΕΙΣ"/>
    <w:basedOn w:val="a"/>
    <w:next w:val="a"/>
    <w:autoRedefine/>
    <w:rsid w:val="00C1480C"/>
    <w:pPr>
      <w:tabs>
        <w:tab w:val="left" w:pos="851"/>
      </w:tabs>
      <w:spacing w:after="0" w:line="240" w:lineRule="auto"/>
      <w:jc w:val="both"/>
    </w:pPr>
    <w:rPr>
      <w:rFonts w:ascii="Arial" w:eastAsia="Times New Roman" w:hAnsi="Arial" w:cs="Arial"/>
      <w:b/>
      <w:bCs/>
      <w:color w:val="E36C0A"/>
      <w:spacing w:val="6"/>
      <w:lang w:eastAsia="el-GR"/>
    </w:rPr>
  </w:style>
  <w:style w:type="character" w:customStyle="1" w:styleId="2008Char">
    <w:name w:val="2008 ΕΛΕΓΚΤ ΠΡΟΤΑΣΕΙΣ Char"/>
    <w:link w:val="20081"/>
    <w:locked/>
    <w:rsid w:val="00F83879"/>
    <w:rPr>
      <w:rFonts w:ascii="Arial" w:eastAsia="Times New Roman" w:hAnsi="Arial"/>
      <w:sz w:val="22"/>
      <w:szCs w:val="22"/>
      <w:lang w:eastAsia="en-US"/>
    </w:rPr>
  </w:style>
  <w:style w:type="paragraph" w:styleId="a5">
    <w:name w:val="footer"/>
    <w:basedOn w:val="a"/>
    <w:link w:val="Char0"/>
    <w:uiPriority w:val="99"/>
    <w:rsid w:val="00E62954"/>
    <w:pPr>
      <w:tabs>
        <w:tab w:val="center" w:pos="4153"/>
        <w:tab w:val="right" w:pos="8306"/>
      </w:tabs>
      <w:spacing w:after="0" w:line="240" w:lineRule="auto"/>
    </w:pPr>
    <w:rPr>
      <w:rFonts w:ascii="Palatino Linotype" w:hAnsi="Palatino Linotype" w:cs="Palatino Linotype"/>
      <w:sz w:val="26"/>
      <w:szCs w:val="26"/>
    </w:rPr>
  </w:style>
  <w:style w:type="character" w:customStyle="1" w:styleId="Char0">
    <w:name w:val="Υποσέλιδο Char"/>
    <w:basedOn w:val="a0"/>
    <w:link w:val="a5"/>
    <w:uiPriority w:val="99"/>
    <w:locked/>
    <w:rsid w:val="00E62954"/>
    <w:rPr>
      <w:rFonts w:ascii="Palatino Linotype" w:hAnsi="Palatino Linotype" w:cs="Palatino Linotype"/>
      <w:sz w:val="26"/>
      <w:szCs w:val="26"/>
    </w:rPr>
  </w:style>
  <w:style w:type="paragraph" w:styleId="a6">
    <w:name w:val="Body Text Indent"/>
    <w:basedOn w:val="a"/>
    <w:link w:val="Char1"/>
    <w:uiPriority w:val="99"/>
    <w:rsid w:val="00E62954"/>
    <w:pPr>
      <w:spacing w:after="0" w:line="240" w:lineRule="auto"/>
      <w:ind w:left="360" w:hanging="360"/>
      <w:jc w:val="both"/>
    </w:pPr>
    <w:rPr>
      <w:rFonts w:ascii="Verdana" w:eastAsia="Times New Roman" w:hAnsi="Verdana" w:cs="Verdana"/>
      <w:sz w:val="20"/>
      <w:szCs w:val="20"/>
      <w:lang w:eastAsia="el-GR"/>
    </w:rPr>
  </w:style>
  <w:style w:type="character" w:customStyle="1" w:styleId="Char1">
    <w:name w:val="Σώμα κείμενου με εσοχή Char"/>
    <w:basedOn w:val="a0"/>
    <w:link w:val="a6"/>
    <w:uiPriority w:val="99"/>
    <w:locked/>
    <w:rsid w:val="00E62954"/>
    <w:rPr>
      <w:rFonts w:ascii="Verdana" w:hAnsi="Verdana" w:cs="Verdana"/>
      <w:sz w:val="20"/>
      <w:szCs w:val="20"/>
      <w:lang w:eastAsia="el-GR"/>
    </w:rPr>
  </w:style>
  <w:style w:type="table" w:styleId="a7">
    <w:name w:val="Table Grid"/>
    <w:basedOn w:val="a1"/>
    <w:uiPriority w:val="59"/>
    <w:rsid w:val="00E62954"/>
    <w:rPr>
      <w:rFonts w:ascii="Palatino Linotype" w:hAnsi="Palatino Linotype" w:cs="Palatino Linotype"/>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List Accent 2"/>
    <w:basedOn w:val="a1"/>
    <w:uiPriority w:val="61"/>
    <w:rsid w:val="00E62954"/>
    <w:rPr>
      <w:rFonts w:ascii="Palatino Linotype" w:hAnsi="Palatino Linotype" w:cs="Palatino Linotype"/>
      <w:sz w:val="26"/>
      <w:szCs w:val="26"/>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Palatino Linotype"/>
        <w:b/>
        <w:bCs/>
        <w:color w:val="FFFFFF"/>
      </w:rPr>
      <w:tblPr/>
      <w:tcPr>
        <w:shd w:val="clear" w:color="auto" w:fill="C0504D"/>
      </w:tcPr>
    </w:tblStylePr>
    <w:tblStylePr w:type="lastRow">
      <w:pPr>
        <w:spacing w:before="0" w:after="0"/>
      </w:pPr>
      <w:rPr>
        <w:rFonts w:cs="Palatino Linotype"/>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Palatino Linotype"/>
        <w:b/>
        <w:bCs/>
      </w:rPr>
    </w:tblStylePr>
    <w:tblStylePr w:type="lastCol">
      <w:rPr>
        <w:rFonts w:cs="Palatino Linotype"/>
        <w:b/>
        <w:bCs/>
      </w:rPr>
    </w:tblStylePr>
    <w:tblStylePr w:type="band1Vert">
      <w:rPr>
        <w:rFonts w:cs="Palatino Linotype"/>
      </w:rPr>
      <w:tblPr/>
      <w:tcPr>
        <w:tcBorders>
          <w:top w:val="single" w:sz="8" w:space="0" w:color="C0504D"/>
          <w:left w:val="single" w:sz="8" w:space="0" w:color="C0504D"/>
          <w:bottom w:val="single" w:sz="8" w:space="0" w:color="C0504D"/>
          <w:right w:val="single" w:sz="8" w:space="0" w:color="C0504D"/>
        </w:tcBorders>
      </w:tcPr>
    </w:tblStylePr>
    <w:tblStylePr w:type="band1Horz">
      <w:rPr>
        <w:rFonts w:cs="Palatino Linotype"/>
      </w:rPr>
      <w:tblPr/>
      <w:tcPr>
        <w:tcBorders>
          <w:top w:val="single" w:sz="8" w:space="0" w:color="C0504D"/>
          <w:left w:val="single" w:sz="8" w:space="0" w:color="C0504D"/>
          <w:bottom w:val="single" w:sz="8" w:space="0" w:color="C0504D"/>
          <w:right w:val="single" w:sz="8" w:space="0" w:color="C0504D"/>
        </w:tcBorders>
      </w:tcPr>
    </w:tblStylePr>
  </w:style>
  <w:style w:type="table" w:styleId="1-2">
    <w:name w:val="Medium Shading 1 Accent 2"/>
    <w:basedOn w:val="a1"/>
    <w:uiPriority w:val="63"/>
    <w:rsid w:val="00E62954"/>
    <w:rPr>
      <w:rFonts w:ascii="Palatino Linotype" w:hAnsi="Palatino Linotype" w:cs="Palatino Linotype"/>
      <w:sz w:val="26"/>
      <w:szCs w:val="26"/>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Palatino Linotype"/>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Palatino Linotype"/>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Palatino Linotype"/>
        <w:b/>
        <w:bCs/>
      </w:rPr>
    </w:tblStylePr>
    <w:tblStylePr w:type="lastCol">
      <w:rPr>
        <w:rFonts w:cs="Palatino Linotype"/>
        <w:b/>
        <w:bCs/>
      </w:rPr>
    </w:tblStylePr>
    <w:tblStylePr w:type="band1Vert">
      <w:rPr>
        <w:rFonts w:cs="Palatino Linotype"/>
      </w:rPr>
      <w:tblPr/>
      <w:tcPr>
        <w:shd w:val="clear" w:color="auto" w:fill="EFD3D2"/>
      </w:tcPr>
    </w:tblStylePr>
    <w:tblStylePr w:type="band1Horz">
      <w:rPr>
        <w:rFonts w:cs="Palatino Linotype"/>
      </w:rPr>
      <w:tblPr/>
      <w:tcPr>
        <w:tcBorders>
          <w:insideH w:val="nil"/>
          <w:insideV w:val="nil"/>
        </w:tcBorders>
        <w:shd w:val="clear" w:color="auto" w:fill="EFD3D2"/>
      </w:tcPr>
    </w:tblStylePr>
    <w:tblStylePr w:type="band2Horz">
      <w:rPr>
        <w:rFonts w:cs="Palatino Linotype"/>
      </w:rPr>
      <w:tblPr/>
      <w:tcPr>
        <w:tcBorders>
          <w:insideH w:val="nil"/>
          <w:insideV w:val="nil"/>
        </w:tcBorders>
      </w:tcPr>
    </w:tblStylePr>
  </w:style>
  <w:style w:type="table" w:customStyle="1" w:styleId="1-11">
    <w:name w:val="Μεσαία σκίαση 1 - ΄Εμφαση 11"/>
    <w:uiPriority w:val="63"/>
    <w:rsid w:val="00E62954"/>
    <w:rPr>
      <w:rFonts w:ascii="Palatino Linotype" w:hAnsi="Palatino Linotype" w:cs="Palatino Linotype"/>
      <w:sz w:val="26"/>
      <w:szCs w:val="26"/>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2-1">
    <w:name w:val="Medium Grid 2 Accent 1"/>
    <w:basedOn w:val="a1"/>
    <w:uiPriority w:val="68"/>
    <w:rsid w:val="00E62954"/>
    <w:rPr>
      <w:rFonts w:ascii="Cambria" w:eastAsia="Times New Roman" w:hAnsi="Cambria" w:cs="Cambria"/>
      <w:color w:val="000000"/>
      <w:sz w:val="26"/>
      <w:szCs w:val="26"/>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Cambria"/>
        <w:b/>
        <w:bCs/>
        <w:color w:val="000000"/>
      </w:rPr>
      <w:tblPr/>
      <w:tcPr>
        <w:shd w:val="clear" w:color="auto" w:fill="EDF2F8"/>
      </w:tcPr>
    </w:tblStylePr>
    <w:tblStylePr w:type="lastRow">
      <w:rPr>
        <w:rFonts w:cs="Cambria"/>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mbria"/>
        <w:b/>
        <w:bCs/>
        <w:color w:val="000000"/>
      </w:rPr>
      <w:tblPr/>
      <w:tcPr>
        <w:tcBorders>
          <w:top w:val="nil"/>
          <w:left w:val="nil"/>
          <w:bottom w:val="nil"/>
          <w:right w:val="nil"/>
          <w:insideH w:val="nil"/>
          <w:insideV w:val="nil"/>
        </w:tcBorders>
        <w:shd w:val="clear" w:color="auto" w:fill="FFFFFF"/>
      </w:tcPr>
    </w:tblStylePr>
    <w:tblStylePr w:type="lastCol">
      <w:rPr>
        <w:rFonts w:cs="Cambria"/>
        <w:b w:val="0"/>
        <w:bCs w:val="0"/>
        <w:color w:val="000000"/>
      </w:rPr>
      <w:tblPr/>
      <w:tcPr>
        <w:tcBorders>
          <w:top w:val="nil"/>
          <w:left w:val="nil"/>
          <w:bottom w:val="nil"/>
          <w:right w:val="nil"/>
          <w:insideH w:val="nil"/>
          <w:insideV w:val="nil"/>
        </w:tcBorders>
        <w:shd w:val="clear" w:color="auto" w:fill="DBE5F1"/>
      </w:tcPr>
    </w:tblStylePr>
    <w:tblStylePr w:type="band1Vert">
      <w:rPr>
        <w:rFonts w:cs="Cambria"/>
      </w:rPr>
      <w:tblPr/>
      <w:tcPr>
        <w:shd w:val="clear" w:color="auto" w:fill="A7BFDE"/>
      </w:tcPr>
    </w:tblStylePr>
    <w:tblStylePr w:type="band1Horz">
      <w:rPr>
        <w:rFonts w:cs="Cambria"/>
      </w:rPr>
      <w:tblPr/>
      <w:tcPr>
        <w:tcBorders>
          <w:insideH w:val="single" w:sz="6" w:space="0" w:color="4F81BD"/>
          <w:insideV w:val="single" w:sz="6" w:space="0" w:color="4F81BD"/>
        </w:tcBorders>
        <w:shd w:val="clear" w:color="auto" w:fill="A7BFDE"/>
      </w:tcPr>
    </w:tblStylePr>
    <w:tblStylePr w:type="nwCell">
      <w:rPr>
        <w:rFonts w:cs="Cambria"/>
      </w:rPr>
      <w:tblPr/>
      <w:tcPr>
        <w:shd w:val="clear" w:color="auto" w:fill="FFFFFF"/>
      </w:tcPr>
    </w:tblStylePr>
  </w:style>
  <w:style w:type="paragraph" w:styleId="a8">
    <w:name w:val="Balloon Text"/>
    <w:basedOn w:val="a"/>
    <w:link w:val="Char2"/>
    <w:uiPriority w:val="99"/>
    <w:semiHidden/>
    <w:rsid w:val="00E62954"/>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locked/>
    <w:rsid w:val="00E62954"/>
    <w:rPr>
      <w:rFonts w:ascii="Tahoma" w:hAnsi="Tahoma" w:cs="Tahoma"/>
      <w:sz w:val="16"/>
      <w:szCs w:val="16"/>
    </w:rPr>
  </w:style>
  <w:style w:type="paragraph" w:customStyle="1" w:styleId="20085">
    <w:name w:val="2008 ΣΩΜΑ ΚΕΙΜΕΝΟΥ"/>
    <w:basedOn w:val="a"/>
    <w:link w:val="2008Char0"/>
    <w:autoRedefine/>
    <w:uiPriority w:val="99"/>
    <w:rsid w:val="00A86987"/>
    <w:pPr>
      <w:tabs>
        <w:tab w:val="left" w:pos="-426"/>
      </w:tabs>
      <w:spacing w:after="0" w:line="240" w:lineRule="auto"/>
    </w:pPr>
    <w:rPr>
      <w:rFonts w:ascii="Arial" w:eastAsia="Times New Roman" w:hAnsi="Arial" w:cs="Arial"/>
      <w:b/>
      <w:lang w:eastAsia="el-GR"/>
    </w:rPr>
  </w:style>
  <w:style w:type="character" w:customStyle="1" w:styleId="2008Char0">
    <w:name w:val="2008 ΣΩΜΑ ΚΕΙΜΕΝΟΥ Char"/>
    <w:basedOn w:val="a0"/>
    <w:link w:val="20085"/>
    <w:uiPriority w:val="99"/>
    <w:locked/>
    <w:rsid w:val="00A86987"/>
    <w:rPr>
      <w:rFonts w:ascii="Arial" w:hAnsi="Arial" w:cs="Arial"/>
      <w:b/>
    </w:rPr>
  </w:style>
  <w:style w:type="paragraph" w:styleId="a9">
    <w:name w:val="Body Text"/>
    <w:basedOn w:val="a"/>
    <w:link w:val="Char3"/>
    <w:uiPriority w:val="99"/>
    <w:rsid w:val="00E62954"/>
    <w:pPr>
      <w:spacing w:after="120"/>
    </w:pPr>
  </w:style>
  <w:style w:type="character" w:customStyle="1" w:styleId="Char3">
    <w:name w:val="Σώμα κειμένου Char"/>
    <w:basedOn w:val="a0"/>
    <w:link w:val="a9"/>
    <w:uiPriority w:val="99"/>
    <w:locked/>
    <w:rsid w:val="00E62954"/>
    <w:rPr>
      <w:rFonts w:ascii="Calibri" w:hAnsi="Calibri" w:cs="Calibri"/>
    </w:rPr>
  </w:style>
  <w:style w:type="paragraph" w:customStyle="1" w:styleId="2008">
    <w:name w:val="2008 ΛΙΣΤΑ ΦΟΡΕΩΝ"/>
    <w:basedOn w:val="aa"/>
    <w:next w:val="a"/>
    <w:autoRedefine/>
    <w:uiPriority w:val="99"/>
    <w:rsid w:val="008B226B"/>
    <w:pPr>
      <w:numPr>
        <w:numId w:val="2"/>
      </w:numPr>
      <w:tabs>
        <w:tab w:val="clear" w:pos="720"/>
      </w:tabs>
      <w:spacing w:before="120" w:after="120" w:line="276" w:lineRule="auto"/>
      <w:jc w:val="both"/>
    </w:pPr>
    <w:rPr>
      <w:rFonts w:ascii="Arial" w:hAnsi="Arial" w:cs="Arial"/>
      <w:sz w:val="22"/>
      <w:szCs w:val="22"/>
    </w:rPr>
  </w:style>
  <w:style w:type="paragraph" w:styleId="aa">
    <w:name w:val="List"/>
    <w:basedOn w:val="a"/>
    <w:uiPriority w:val="99"/>
    <w:rsid w:val="008B226B"/>
    <w:pPr>
      <w:spacing w:after="0" w:line="240" w:lineRule="auto"/>
      <w:ind w:left="283" w:hanging="283"/>
    </w:pPr>
    <w:rPr>
      <w:rFonts w:ascii="Times New Roman" w:eastAsia="Times New Roman" w:hAnsi="Times New Roman" w:cs="Times New Roman"/>
      <w:sz w:val="24"/>
      <w:szCs w:val="24"/>
      <w:lang w:eastAsia="el-GR"/>
    </w:rPr>
  </w:style>
  <w:style w:type="paragraph" w:styleId="24">
    <w:name w:val="Body Text 2"/>
    <w:basedOn w:val="a"/>
    <w:link w:val="2Char1"/>
    <w:uiPriority w:val="99"/>
    <w:rsid w:val="008B226B"/>
    <w:pPr>
      <w:spacing w:after="0" w:line="240" w:lineRule="auto"/>
    </w:pPr>
    <w:rPr>
      <w:rFonts w:ascii="Verdana" w:eastAsia="Times New Roman" w:hAnsi="Verdana" w:cs="Verdana"/>
      <w:sz w:val="20"/>
      <w:szCs w:val="20"/>
      <w:lang w:eastAsia="el-GR"/>
    </w:rPr>
  </w:style>
  <w:style w:type="character" w:customStyle="1" w:styleId="2Char1">
    <w:name w:val="Σώμα κείμενου 2 Char"/>
    <w:basedOn w:val="a0"/>
    <w:link w:val="24"/>
    <w:uiPriority w:val="99"/>
    <w:locked/>
    <w:rsid w:val="008B226B"/>
    <w:rPr>
      <w:rFonts w:ascii="Verdana" w:hAnsi="Verdana" w:cs="Verdana"/>
      <w:sz w:val="20"/>
      <w:szCs w:val="20"/>
      <w:lang w:eastAsia="el-GR"/>
    </w:rPr>
  </w:style>
  <w:style w:type="paragraph" w:customStyle="1" w:styleId="Style8">
    <w:name w:val="Style8"/>
    <w:basedOn w:val="a"/>
    <w:uiPriority w:val="99"/>
    <w:rsid w:val="008B226B"/>
    <w:pPr>
      <w:widowControl w:val="0"/>
      <w:autoSpaceDE w:val="0"/>
      <w:autoSpaceDN w:val="0"/>
      <w:adjustRightInd w:val="0"/>
      <w:spacing w:after="0" w:line="298" w:lineRule="exact"/>
      <w:ind w:hanging="312"/>
    </w:pPr>
    <w:rPr>
      <w:rFonts w:ascii="Verdana" w:eastAsia="Times New Roman" w:hAnsi="Verdana" w:cs="Verdana"/>
      <w:sz w:val="24"/>
      <w:szCs w:val="24"/>
      <w:lang w:val="en-US"/>
    </w:rPr>
  </w:style>
  <w:style w:type="paragraph" w:customStyle="1" w:styleId="20085CharChar">
    <w:name w:val="2008 ΕΛΕΓΚ ΚΕΦ 5 ΑΡΙΘ Char Char"/>
    <w:basedOn w:val="50"/>
    <w:next w:val="a"/>
    <w:autoRedefine/>
    <w:uiPriority w:val="99"/>
    <w:rsid w:val="008B226B"/>
    <w:pPr>
      <w:numPr>
        <w:ilvl w:val="2"/>
        <w:numId w:val="2"/>
      </w:numPr>
      <w:tabs>
        <w:tab w:val="num" w:pos="720"/>
      </w:tabs>
      <w:spacing w:before="0" w:after="0" w:line="360" w:lineRule="auto"/>
      <w:ind w:left="720" w:right="28" w:hanging="723"/>
      <w:jc w:val="both"/>
    </w:pPr>
    <w:rPr>
      <w:rFonts w:ascii="Verdana" w:hAnsi="Verdana" w:cs="Verdana"/>
      <w:i w:val="0"/>
      <w:iCs w:val="0"/>
      <w:sz w:val="18"/>
      <w:szCs w:val="18"/>
    </w:rPr>
  </w:style>
  <w:style w:type="paragraph" w:customStyle="1" w:styleId="2008CharCharChar0">
    <w:name w:val="2008 ΣΩΜΑ ΚΕΙΜΕΝΟΥ Char Char Char"/>
    <w:basedOn w:val="a9"/>
    <w:autoRedefine/>
    <w:uiPriority w:val="99"/>
    <w:rsid w:val="008B226B"/>
    <w:pPr>
      <w:tabs>
        <w:tab w:val="num" w:pos="720"/>
      </w:tabs>
      <w:spacing w:before="120" w:line="360" w:lineRule="auto"/>
      <w:ind w:left="720" w:hanging="720"/>
      <w:jc w:val="both"/>
    </w:pPr>
    <w:rPr>
      <w:rFonts w:ascii="Verdana" w:eastAsia="Times New Roman" w:hAnsi="Verdana" w:cs="Verdana"/>
      <w:sz w:val="18"/>
      <w:szCs w:val="18"/>
      <w:lang w:eastAsia="el-GR"/>
    </w:rPr>
  </w:style>
  <w:style w:type="paragraph" w:customStyle="1" w:styleId="2008Char1">
    <w:name w:val="2008 ΛΙΣΤΑ ΦΟΡΕΩΝ Char"/>
    <w:basedOn w:val="aa"/>
    <w:next w:val="2008CharCharChar0"/>
    <w:autoRedefine/>
    <w:uiPriority w:val="99"/>
    <w:rsid w:val="008B226B"/>
    <w:pPr>
      <w:tabs>
        <w:tab w:val="num" w:pos="1477"/>
      </w:tabs>
      <w:spacing w:line="360" w:lineRule="auto"/>
      <w:ind w:left="0" w:firstLine="0"/>
      <w:jc w:val="both"/>
    </w:pPr>
    <w:rPr>
      <w:rFonts w:ascii="Arial" w:hAnsi="Arial" w:cs="Arial"/>
      <w:sz w:val="22"/>
      <w:szCs w:val="22"/>
      <w:u w:val="single"/>
    </w:rPr>
  </w:style>
  <w:style w:type="paragraph" w:customStyle="1" w:styleId="2008CharCharChar">
    <w:name w:val="2008 ΕΛΕΓΚ ΓΕΝ ΧΡΗΣΗΣ ΚΟΥΚ Char Char Char"/>
    <w:basedOn w:val="aa"/>
    <w:next w:val="2008CharCharChar0"/>
    <w:link w:val="2008CharCharCharChar"/>
    <w:autoRedefine/>
    <w:uiPriority w:val="99"/>
    <w:rsid w:val="008B226B"/>
    <w:pPr>
      <w:numPr>
        <w:ilvl w:val="4"/>
        <w:numId w:val="3"/>
      </w:numPr>
      <w:tabs>
        <w:tab w:val="num" w:pos="720"/>
      </w:tabs>
      <w:spacing w:line="360" w:lineRule="auto"/>
      <w:ind w:left="720" w:right="28" w:hanging="720"/>
      <w:jc w:val="both"/>
    </w:pPr>
    <w:rPr>
      <w:rFonts w:ascii="Verdana" w:hAnsi="Verdana" w:cs="Verdana"/>
      <w:color w:val="000000"/>
    </w:rPr>
  </w:style>
  <w:style w:type="paragraph" w:customStyle="1" w:styleId="20085Char">
    <w:name w:val="2008 ΕΛΕΓΚ ΚΕΦ 5 ΑΡΙΘ Char"/>
    <w:basedOn w:val="50"/>
    <w:next w:val="a"/>
    <w:autoRedefine/>
    <w:uiPriority w:val="99"/>
    <w:rsid w:val="008B226B"/>
    <w:pPr>
      <w:numPr>
        <w:numId w:val="5"/>
      </w:numPr>
      <w:tabs>
        <w:tab w:val="clear" w:pos="360"/>
      </w:tabs>
      <w:spacing w:before="0" w:after="0"/>
      <w:ind w:left="360" w:hanging="360"/>
      <w:jc w:val="both"/>
      <w:outlineLvl w:val="9"/>
    </w:pPr>
    <w:rPr>
      <w:rFonts w:ascii="Verdana" w:hAnsi="Verdana" w:cs="Verdana"/>
      <w:b w:val="0"/>
      <w:bCs w:val="0"/>
      <w:i w:val="0"/>
      <w:iCs w:val="0"/>
      <w:sz w:val="22"/>
      <w:szCs w:val="22"/>
    </w:rPr>
  </w:style>
  <w:style w:type="paragraph" w:customStyle="1" w:styleId="10">
    <w:name w:val="1ο ΕΠΙΠΕΔΟ ΚΟΥΚΙΔΕΣ"/>
    <w:basedOn w:val="a"/>
    <w:link w:val="1Char0"/>
    <w:autoRedefine/>
    <w:uiPriority w:val="99"/>
    <w:rsid w:val="008B226B"/>
    <w:pPr>
      <w:numPr>
        <w:numId w:val="20"/>
      </w:numPr>
      <w:tabs>
        <w:tab w:val="left" w:pos="-2880"/>
        <w:tab w:val="left" w:pos="720"/>
      </w:tabs>
      <w:spacing w:before="120" w:after="120" w:line="260" w:lineRule="exact"/>
      <w:jc w:val="both"/>
    </w:pPr>
    <w:rPr>
      <w:rFonts w:ascii="Arial" w:eastAsia="Times New Roman" w:hAnsi="Arial" w:cs="Arial"/>
      <w:lang w:eastAsia="el-GR"/>
    </w:rPr>
  </w:style>
  <w:style w:type="paragraph" w:customStyle="1" w:styleId="310">
    <w:name w:val="Σώμα κείμενου 31"/>
    <w:basedOn w:val="a"/>
    <w:uiPriority w:val="99"/>
    <w:rsid w:val="008B226B"/>
    <w:pPr>
      <w:suppressAutoHyphens/>
      <w:spacing w:after="120" w:line="240" w:lineRule="auto"/>
    </w:pPr>
    <w:rPr>
      <w:rFonts w:ascii="Times New Roman" w:eastAsia="Times New Roman" w:hAnsi="Times New Roman" w:cs="Times New Roman"/>
      <w:sz w:val="16"/>
      <w:szCs w:val="16"/>
      <w:lang w:eastAsia="ar-SA"/>
    </w:rPr>
  </w:style>
  <w:style w:type="character" w:customStyle="1" w:styleId="FontStyle21">
    <w:name w:val="Font Style21"/>
    <w:basedOn w:val="a0"/>
    <w:uiPriority w:val="99"/>
    <w:rsid w:val="008B226B"/>
    <w:rPr>
      <w:rFonts w:ascii="Verdana" w:hAnsi="Verdana" w:cs="Verdana"/>
      <w:sz w:val="18"/>
      <w:szCs w:val="18"/>
    </w:rPr>
  </w:style>
  <w:style w:type="paragraph" w:customStyle="1" w:styleId="Style10">
    <w:name w:val="Style10"/>
    <w:basedOn w:val="a"/>
    <w:uiPriority w:val="99"/>
    <w:rsid w:val="008B226B"/>
    <w:pPr>
      <w:widowControl w:val="0"/>
      <w:autoSpaceDE w:val="0"/>
      <w:autoSpaceDN w:val="0"/>
      <w:adjustRightInd w:val="0"/>
      <w:spacing w:after="0" w:line="269" w:lineRule="exact"/>
      <w:ind w:hanging="360"/>
      <w:jc w:val="both"/>
    </w:pPr>
    <w:rPr>
      <w:rFonts w:ascii="Franklin Gothic Demi" w:eastAsia="Times New Roman" w:hAnsi="Franklin Gothic Demi" w:cs="Franklin Gothic Demi"/>
      <w:sz w:val="24"/>
      <w:szCs w:val="24"/>
      <w:lang w:val="en-US"/>
    </w:rPr>
  </w:style>
  <w:style w:type="character" w:customStyle="1" w:styleId="FontStyle25">
    <w:name w:val="Font Style25"/>
    <w:basedOn w:val="a0"/>
    <w:uiPriority w:val="99"/>
    <w:rsid w:val="008B226B"/>
    <w:rPr>
      <w:rFonts w:ascii="Verdana" w:hAnsi="Verdana" w:cs="Verdana"/>
      <w:sz w:val="22"/>
      <w:szCs w:val="22"/>
    </w:rPr>
  </w:style>
  <w:style w:type="paragraph" w:customStyle="1" w:styleId="Style5">
    <w:name w:val="Style5"/>
    <w:basedOn w:val="a"/>
    <w:uiPriority w:val="99"/>
    <w:rsid w:val="008B226B"/>
    <w:pPr>
      <w:widowControl w:val="0"/>
      <w:autoSpaceDE w:val="0"/>
      <w:autoSpaceDN w:val="0"/>
      <w:adjustRightInd w:val="0"/>
      <w:spacing w:after="0" w:line="240" w:lineRule="auto"/>
    </w:pPr>
    <w:rPr>
      <w:rFonts w:ascii="MS Reference Sans Serif" w:eastAsia="Times New Roman" w:hAnsi="MS Reference Sans Serif" w:cs="MS Reference Sans Serif"/>
      <w:sz w:val="24"/>
      <w:szCs w:val="24"/>
      <w:lang w:val="en-US"/>
    </w:rPr>
  </w:style>
  <w:style w:type="paragraph" w:customStyle="1" w:styleId="Style7">
    <w:name w:val="Style7"/>
    <w:basedOn w:val="a"/>
    <w:uiPriority w:val="99"/>
    <w:rsid w:val="008B226B"/>
    <w:pPr>
      <w:widowControl w:val="0"/>
      <w:autoSpaceDE w:val="0"/>
      <w:autoSpaceDN w:val="0"/>
      <w:adjustRightInd w:val="0"/>
      <w:spacing w:after="0" w:line="269" w:lineRule="exact"/>
      <w:ind w:hanging="350"/>
    </w:pPr>
    <w:rPr>
      <w:rFonts w:ascii="MS Reference Sans Serif" w:eastAsia="Times New Roman" w:hAnsi="MS Reference Sans Serif" w:cs="MS Reference Sans Serif"/>
      <w:sz w:val="24"/>
      <w:szCs w:val="24"/>
      <w:lang w:val="en-US"/>
    </w:rPr>
  </w:style>
  <w:style w:type="paragraph" w:customStyle="1" w:styleId="Style17">
    <w:name w:val="Style17"/>
    <w:basedOn w:val="a"/>
    <w:uiPriority w:val="99"/>
    <w:rsid w:val="008B226B"/>
    <w:pPr>
      <w:widowControl w:val="0"/>
      <w:autoSpaceDE w:val="0"/>
      <w:autoSpaceDN w:val="0"/>
      <w:adjustRightInd w:val="0"/>
      <w:spacing w:after="0" w:line="264" w:lineRule="exact"/>
      <w:ind w:hanging="725"/>
      <w:jc w:val="both"/>
    </w:pPr>
    <w:rPr>
      <w:rFonts w:ascii="MS Reference Sans Serif" w:eastAsia="Times New Roman" w:hAnsi="MS Reference Sans Serif" w:cs="MS Reference Sans Serif"/>
      <w:sz w:val="24"/>
      <w:szCs w:val="24"/>
      <w:lang w:val="en-US"/>
    </w:rPr>
  </w:style>
  <w:style w:type="character" w:customStyle="1" w:styleId="FontStyle28">
    <w:name w:val="Font Style28"/>
    <w:basedOn w:val="a0"/>
    <w:uiPriority w:val="99"/>
    <w:rsid w:val="008B226B"/>
    <w:rPr>
      <w:rFonts w:ascii="Verdana" w:hAnsi="Verdana" w:cs="Verdana"/>
      <w:sz w:val="22"/>
      <w:szCs w:val="22"/>
    </w:rPr>
  </w:style>
  <w:style w:type="character" w:customStyle="1" w:styleId="FontStyle29">
    <w:name w:val="Font Style29"/>
    <w:basedOn w:val="a0"/>
    <w:uiPriority w:val="99"/>
    <w:rsid w:val="008B226B"/>
    <w:rPr>
      <w:rFonts w:ascii="Verdana" w:hAnsi="Verdana" w:cs="Verdana"/>
      <w:b/>
      <w:bCs/>
      <w:sz w:val="22"/>
      <w:szCs w:val="22"/>
    </w:rPr>
  </w:style>
  <w:style w:type="paragraph" w:customStyle="1" w:styleId="Style12">
    <w:name w:val="Style12"/>
    <w:basedOn w:val="a"/>
    <w:uiPriority w:val="99"/>
    <w:rsid w:val="008B226B"/>
    <w:pPr>
      <w:widowControl w:val="0"/>
      <w:autoSpaceDE w:val="0"/>
      <w:autoSpaceDN w:val="0"/>
      <w:adjustRightInd w:val="0"/>
      <w:spacing w:after="0" w:line="240" w:lineRule="auto"/>
    </w:pPr>
    <w:rPr>
      <w:rFonts w:ascii="MS Reference Sans Serif" w:eastAsia="Times New Roman" w:hAnsi="MS Reference Sans Serif" w:cs="MS Reference Sans Serif"/>
      <w:sz w:val="24"/>
      <w:szCs w:val="24"/>
      <w:lang w:val="en-US"/>
    </w:rPr>
  </w:style>
  <w:style w:type="paragraph" w:customStyle="1" w:styleId="Style16">
    <w:name w:val="Style16"/>
    <w:basedOn w:val="a"/>
    <w:uiPriority w:val="99"/>
    <w:rsid w:val="008B226B"/>
    <w:pPr>
      <w:widowControl w:val="0"/>
      <w:autoSpaceDE w:val="0"/>
      <w:autoSpaceDN w:val="0"/>
      <w:adjustRightInd w:val="0"/>
      <w:spacing w:after="0" w:line="264" w:lineRule="exact"/>
      <w:ind w:hanging="312"/>
      <w:jc w:val="both"/>
    </w:pPr>
    <w:rPr>
      <w:rFonts w:ascii="MS Reference Sans Serif" w:eastAsia="Times New Roman" w:hAnsi="MS Reference Sans Serif" w:cs="MS Reference Sans Serif"/>
      <w:sz w:val="24"/>
      <w:szCs w:val="24"/>
      <w:lang w:val="en-US"/>
    </w:rPr>
  </w:style>
  <w:style w:type="character" w:customStyle="1" w:styleId="FontStyle26">
    <w:name w:val="Font Style26"/>
    <w:basedOn w:val="a0"/>
    <w:uiPriority w:val="99"/>
    <w:rsid w:val="008B226B"/>
    <w:rPr>
      <w:rFonts w:ascii="Verdana" w:hAnsi="Verdana" w:cs="Verdana"/>
      <w:smallCaps/>
      <w:sz w:val="22"/>
      <w:szCs w:val="22"/>
    </w:rPr>
  </w:style>
  <w:style w:type="paragraph" w:customStyle="1" w:styleId="ab">
    <w:name w:val="ΒΑΣΙΚΟ ΣΤΥΛ ΚΕΙΜΕΝΟΥ"/>
    <w:basedOn w:val="a"/>
    <w:autoRedefine/>
    <w:uiPriority w:val="99"/>
    <w:rsid w:val="008B226B"/>
    <w:pPr>
      <w:tabs>
        <w:tab w:val="left" w:pos="360"/>
      </w:tabs>
      <w:spacing w:after="0" w:line="240" w:lineRule="auto"/>
      <w:ind w:right="28"/>
    </w:pPr>
    <w:rPr>
      <w:rFonts w:ascii="Arial" w:eastAsia="Times New Roman" w:hAnsi="Arial" w:cs="Arial"/>
      <w:b/>
      <w:bCs/>
      <w:lang w:eastAsia="el-GR"/>
    </w:rPr>
  </w:style>
  <w:style w:type="character" w:styleId="ac">
    <w:name w:val="page number"/>
    <w:basedOn w:val="a0"/>
    <w:uiPriority w:val="99"/>
    <w:rsid w:val="008B226B"/>
    <w:rPr>
      <w:rFonts w:cs="Times New Roman"/>
    </w:rPr>
  </w:style>
  <w:style w:type="paragraph" w:customStyle="1" w:styleId="CharChar1">
    <w:name w:val="Char Char1"/>
    <w:basedOn w:val="a"/>
    <w:uiPriority w:val="99"/>
    <w:rsid w:val="008B226B"/>
    <w:pPr>
      <w:spacing w:after="160" w:line="240" w:lineRule="exact"/>
    </w:pPr>
    <w:rPr>
      <w:rFonts w:ascii="Arial" w:eastAsia="Times New Roman" w:hAnsi="Arial" w:cs="Arial"/>
      <w:sz w:val="20"/>
      <w:szCs w:val="20"/>
      <w:lang w:val="en-US"/>
    </w:rPr>
  </w:style>
  <w:style w:type="table" w:customStyle="1" w:styleId="20087">
    <w:name w:val="2008 ΠΙΝΑΚΑΣ ΣΥΝΟΛΑ"/>
    <w:basedOn w:val="ad"/>
    <w:uiPriority w:val="99"/>
    <w:rsid w:val="008B226B"/>
    <w:pPr>
      <w:jc w:val="center"/>
    </w:pPr>
    <w:rPr>
      <w:rFonts w:ascii="Verdana" w:hAnsi="Verdana" w:cs="Verdana"/>
      <w:sz w:val="18"/>
      <w:szCs w:val="18"/>
      <w:lang w:eastAsia="zh-CN"/>
    </w:rPr>
    <w:tblPr>
      <w:tblStyleRowBandSize w:val="1"/>
      <w:jc w:val="center"/>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trPr>
      <w:jc w:val="center"/>
    </w:trPr>
    <w:tcPr>
      <w:shd w:val="clear" w:color="auto" w:fill="6C9200"/>
    </w:tcPr>
    <w:tblStylePr w:type="firstRow">
      <w:pPr>
        <w:jc w:val="center"/>
      </w:pPr>
      <w:rPr>
        <w:rFonts w:ascii="Cambria" w:hAnsi="Cambria" w:cs="Cambria"/>
        <w:b/>
        <w:bCs/>
        <w:color w:val="FFFFFF"/>
        <w:sz w:val="16"/>
        <w:szCs w:val="16"/>
      </w:rPr>
      <w:tblPr/>
      <w:tcPr>
        <w:tcBorders>
          <w:tl2br w:val="none" w:sz="0" w:space="0" w:color="auto"/>
          <w:tr2bl w:val="none" w:sz="0" w:space="0" w:color="auto"/>
        </w:tcBorders>
        <w:shd w:val="clear" w:color="auto" w:fill="996600"/>
      </w:tcPr>
    </w:tblStylePr>
    <w:tblStylePr w:type="lastRow">
      <w:rPr>
        <w:rFonts w:ascii="Cambria" w:hAnsi="Cambria" w:cs="Cambria"/>
        <w:b/>
        <w:bCs/>
        <w:color w:val="FFFFFF"/>
        <w:sz w:val="18"/>
        <w:szCs w:val="18"/>
      </w:rPr>
      <w:tblPr/>
      <w:tcPr>
        <w:tcBorders>
          <w:top w:val="nil"/>
          <w:left w:val="nil"/>
          <w:bottom w:val="nil"/>
          <w:right w:val="nil"/>
          <w:insideH w:val="nil"/>
          <w:insideV w:val="nil"/>
          <w:tl2br w:val="nil"/>
          <w:tr2bl w:val="nil"/>
        </w:tcBorders>
        <w:shd w:val="clear" w:color="auto" w:fill="DEB054"/>
      </w:tcPr>
    </w:tblStylePr>
    <w:tblStylePr w:type="band1Horz">
      <w:rPr>
        <w:rFonts w:cs="Verdana"/>
        <w:color w:val="auto"/>
      </w:rPr>
      <w:tblPr/>
      <w:tcPr>
        <w:tcBorders>
          <w:tl2br w:val="none" w:sz="0" w:space="0" w:color="auto"/>
          <w:tr2bl w:val="none" w:sz="0" w:space="0" w:color="auto"/>
        </w:tcBorders>
        <w:shd w:val="clear" w:color="auto" w:fill="99CC00"/>
      </w:tcPr>
    </w:tblStylePr>
    <w:tblStylePr w:type="band2Horz">
      <w:rPr>
        <w:rFonts w:cs="Verdana"/>
        <w:color w:val="auto"/>
      </w:rPr>
      <w:tblPr/>
      <w:tcPr>
        <w:tcBorders>
          <w:tl2br w:val="none" w:sz="0" w:space="0" w:color="auto"/>
          <w:tr2bl w:val="none" w:sz="0" w:space="0" w:color="auto"/>
        </w:tcBorders>
        <w:shd w:val="clear" w:color="auto" w:fill="F4D170"/>
      </w:tcPr>
    </w:tblStylePr>
  </w:style>
  <w:style w:type="table" w:styleId="ad">
    <w:name w:val="Table Contemporary"/>
    <w:aliases w:val="Σύγχρονος πίνακας1"/>
    <w:basedOn w:val="a1"/>
    <w:uiPriority w:val="99"/>
    <w:rsid w:val="008B226B"/>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200812">
    <w:name w:val="2008 ΤΜΗΜΑ ΒΙΒ ΚΕΦ 1"/>
    <w:basedOn w:val="12"/>
    <w:next w:val="a"/>
    <w:autoRedefine/>
    <w:uiPriority w:val="99"/>
    <w:rsid w:val="008B226B"/>
    <w:pPr>
      <w:keepLines w:val="0"/>
      <w:spacing w:before="0" w:line="240" w:lineRule="auto"/>
      <w:jc w:val="center"/>
    </w:pPr>
    <w:rPr>
      <w:rFonts w:ascii="Verdana" w:hAnsi="Verdana" w:cs="Verdana"/>
      <w:b w:val="0"/>
      <w:bCs w:val="0"/>
      <w:color w:val="926100"/>
      <w:sz w:val="30"/>
      <w:szCs w:val="30"/>
      <w:lang w:eastAsia="el-GR"/>
    </w:rPr>
  </w:style>
  <w:style w:type="paragraph" w:customStyle="1" w:styleId="200830">
    <w:name w:val="2008 ΕΛΕΓΚ ΕΠΙΚ 3"/>
    <w:basedOn w:val="30"/>
    <w:next w:val="a"/>
    <w:autoRedefine/>
    <w:uiPriority w:val="99"/>
    <w:rsid w:val="008B226B"/>
    <w:rPr>
      <w:rFonts w:ascii="Verdana" w:hAnsi="Verdana" w:cs="Verdana"/>
      <w:color w:val="864300"/>
      <w:sz w:val="30"/>
      <w:szCs w:val="30"/>
    </w:rPr>
  </w:style>
  <w:style w:type="paragraph" w:customStyle="1" w:styleId="20088">
    <w:name w:val="2008 ΤΙΤΛΟΙ ΠΙΝΑΚΩΝ"/>
    <w:basedOn w:val="a"/>
    <w:autoRedefine/>
    <w:uiPriority w:val="99"/>
    <w:rsid w:val="008B226B"/>
    <w:pPr>
      <w:spacing w:after="0" w:line="240" w:lineRule="auto"/>
    </w:pPr>
    <w:rPr>
      <w:rFonts w:ascii="Arial" w:eastAsia="Times New Roman" w:hAnsi="Arial" w:cs="Arial"/>
      <w:b/>
      <w:bCs/>
      <w:lang w:eastAsia="el-GR"/>
    </w:rPr>
  </w:style>
  <w:style w:type="paragraph" w:customStyle="1" w:styleId="20082">
    <w:name w:val="2008 ΕΛΕΓΚ ΕΠΙΚ 2 ΑΡΙΘΜ"/>
    <w:basedOn w:val="a"/>
    <w:autoRedefine/>
    <w:uiPriority w:val="99"/>
    <w:rsid w:val="008B226B"/>
    <w:pPr>
      <w:numPr>
        <w:numId w:val="8"/>
      </w:numPr>
      <w:spacing w:before="120" w:after="0" w:line="240" w:lineRule="auto"/>
      <w:jc w:val="both"/>
    </w:pPr>
    <w:rPr>
      <w:rFonts w:ascii="Verdana" w:eastAsia="Times New Roman" w:hAnsi="Verdana" w:cs="Verdana"/>
      <w:b/>
      <w:bCs/>
      <w:color w:val="4C7200"/>
      <w:sz w:val="24"/>
      <w:szCs w:val="24"/>
      <w:lang w:eastAsia="el-GR"/>
    </w:rPr>
  </w:style>
  <w:style w:type="paragraph" w:customStyle="1" w:styleId="20084">
    <w:name w:val="2008 ΕΛΕΓΚ ΚΕΦ 4"/>
    <w:basedOn w:val="40"/>
    <w:next w:val="200850"/>
    <w:autoRedefine/>
    <w:uiPriority w:val="99"/>
    <w:rsid w:val="008B226B"/>
    <w:pPr>
      <w:keepNext w:val="0"/>
      <w:numPr>
        <w:numId w:val="15"/>
      </w:numPr>
      <w:tabs>
        <w:tab w:val="clear" w:pos="720"/>
        <w:tab w:val="num" w:pos="540"/>
        <w:tab w:val="left" w:pos="4050"/>
      </w:tabs>
      <w:spacing w:before="100" w:after="140"/>
      <w:ind w:left="540" w:hanging="540"/>
      <w:outlineLvl w:val="9"/>
    </w:pPr>
    <w:rPr>
      <w:rFonts w:ascii="Verdana" w:hAnsi="Verdana" w:cs="Verdana"/>
      <w:color w:val="516E00"/>
      <w:sz w:val="24"/>
      <w:szCs w:val="24"/>
    </w:rPr>
  </w:style>
  <w:style w:type="paragraph" w:customStyle="1" w:styleId="200850">
    <w:name w:val="2008 ΕΛΕΓΚ ΚΕΦ 5 ΑΡΙΘ"/>
    <w:basedOn w:val="50"/>
    <w:next w:val="a"/>
    <w:autoRedefine/>
    <w:uiPriority w:val="99"/>
    <w:rsid w:val="008B226B"/>
    <w:pPr>
      <w:spacing w:before="0" w:after="0" w:line="360" w:lineRule="auto"/>
      <w:jc w:val="both"/>
    </w:pPr>
    <w:rPr>
      <w:rFonts w:ascii="Arial" w:hAnsi="Arial" w:cs="Arial"/>
      <w:i w:val="0"/>
      <w:iCs w:val="0"/>
      <w:sz w:val="24"/>
      <w:szCs w:val="24"/>
    </w:rPr>
  </w:style>
  <w:style w:type="table" w:customStyle="1" w:styleId="20089">
    <w:name w:val="2008 ΠΙΝΑΚΑΣ ΧΩΡΙΣ ΣΥΝΟΛΑ"/>
    <w:basedOn w:val="ad"/>
    <w:uiPriority w:val="99"/>
    <w:rsid w:val="008B226B"/>
    <w:rPr>
      <w:rFonts w:ascii="Verdana" w:hAnsi="Verdana" w:cs="Verdana"/>
      <w:sz w:val="18"/>
      <w:szCs w:val="18"/>
    </w:rPr>
    <w:tblPr>
      <w:tblStyleRowBandSize w:val="1"/>
      <w:jc w:val="center"/>
      <w:tblInd w:w="0" w:type="dxa"/>
      <w:tblBorders>
        <w:insideH w:val="single" w:sz="18" w:space="0" w:color="FFFFFF"/>
        <w:insideV w:val="single" w:sz="18" w:space="0" w:color="FFFFFF"/>
      </w:tblBorders>
      <w:tblCellMar>
        <w:top w:w="0" w:type="dxa"/>
        <w:left w:w="108" w:type="dxa"/>
        <w:bottom w:w="0" w:type="dxa"/>
        <w:right w:w="108" w:type="dxa"/>
      </w:tblCellMar>
    </w:tblPr>
    <w:trPr>
      <w:jc w:val="center"/>
    </w:trPr>
    <w:tcPr>
      <w:shd w:val="clear" w:color="auto" w:fill="ABCD6D"/>
    </w:tcPr>
    <w:tblStylePr w:type="firstRow">
      <w:pPr>
        <w:jc w:val="center"/>
      </w:pPr>
      <w:rPr>
        <w:rFonts w:cs="Verdana"/>
        <w:b/>
        <w:bCs/>
        <w:color w:val="FFFFFF"/>
      </w:rPr>
      <w:tblPr/>
      <w:tcPr>
        <w:tcBorders>
          <w:tl2br w:val="none" w:sz="0" w:space="0" w:color="auto"/>
          <w:tr2bl w:val="none" w:sz="0" w:space="0" w:color="auto"/>
        </w:tcBorders>
        <w:shd w:val="clear" w:color="auto" w:fill="8A5C00"/>
      </w:tcPr>
    </w:tblStylePr>
    <w:tblStylePr w:type="band1Horz">
      <w:rPr>
        <w:rFonts w:cs="Verdana"/>
        <w:color w:val="auto"/>
      </w:rPr>
      <w:tblPr/>
      <w:tcPr>
        <w:tcBorders>
          <w:tl2br w:val="none" w:sz="0" w:space="0" w:color="auto"/>
          <w:tr2bl w:val="none" w:sz="0" w:space="0" w:color="auto"/>
        </w:tcBorders>
        <w:shd w:val="clear" w:color="auto" w:fill="99CC00"/>
      </w:tcPr>
    </w:tblStylePr>
    <w:tblStylePr w:type="band2Horz">
      <w:rPr>
        <w:rFonts w:cs="Verdana"/>
        <w:color w:val="auto"/>
      </w:rPr>
      <w:tblPr/>
      <w:tcPr>
        <w:tcBorders>
          <w:tl2br w:val="none" w:sz="0" w:space="0" w:color="auto"/>
          <w:tr2bl w:val="none" w:sz="0" w:space="0" w:color="auto"/>
        </w:tcBorders>
        <w:shd w:val="clear" w:color="auto" w:fill="FFE8B9"/>
      </w:tcPr>
    </w:tblStylePr>
  </w:style>
  <w:style w:type="paragraph" w:customStyle="1" w:styleId="Char">
    <w:name w:val="ΛΙΣΤΑ ΔΙΑΠΙΣΤΩΣΕΙΣ Char"/>
    <w:basedOn w:val="ae"/>
    <w:next w:val="20085"/>
    <w:link w:val="CharChar"/>
    <w:autoRedefine/>
    <w:uiPriority w:val="99"/>
    <w:rsid w:val="008B226B"/>
    <w:pPr>
      <w:numPr>
        <w:numId w:val="13"/>
      </w:numPr>
      <w:spacing w:before="120" w:after="120"/>
      <w:jc w:val="both"/>
    </w:pPr>
    <w:rPr>
      <w:rFonts w:ascii="Verdana" w:hAnsi="Verdana" w:cs="Verdana"/>
      <w:sz w:val="18"/>
      <w:szCs w:val="18"/>
    </w:rPr>
  </w:style>
  <w:style w:type="paragraph" w:styleId="af">
    <w:name w:val="header"/>
    <w:basedOn w:val="a"/>
    <w:link w:val="Char4"/>
    <w:uiPriority w:val="99"/>
    <w:rsid w:val="008B226B"/>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4">
    <w:name w:val="Κεφαλίδα Char"/>
    <w:basedOn w:val="a0"/>
    <w:link w:val="af"/>
    <w:uiPriority w:val="99"/>
    <w:locked/>
    <w:rsid w:val="008B226B"/>
    <w:rPr>
      <w:rFonts w:ascii="Times New Roman" w:hAnsi="Times New Roman" w:cs="Times New Roman"/>
      <w:sz w:val="24"/>
      <w:szCs w:val="24"/>
      <w:lang w:eastAsia="el-GR"/>
    </w:rPr>
  </w:style>
  <w:style w:type="paragraph" w:customStyle="1" w:styleId="20086">
    <w:name w:val="2008 ΕΛΕΓΚ ΚΕΦ 6"/>
    <w:basedOn w:val="6"/>
    <w:next w:val="a"/>
    <w:autoRedefine/>
    <w:uiPriority w:val="99"/>
    <w:rsid w:val="008B226B"/>
    <w:pPr>
      <w:numPr>
        <w:ilvl w:val="2"/>
        <w:numId w:val="14"/>
      </w:numPr>
      <w:tabs>
        <w:tab w:val="left" w:pos="1575"/>
      </w:tabs>
      <w:autoSpaceDE w:val="0"/>
      <w:autoSpaceDN w:val="0"/>
      <w:adjustRightInd w:val="0"/>
      <w:jc w:val="thaiDistribute"/>
    </w:pPr>
    <w:rPr>
      <w:rFonts w:ascii="Verdana" w:hAnsi="Verdana" w:cs="Verdana"/>
      <w:sz w:val="20"/>
      <w:szCs w:val="20"/>
    </w:rPr>
  </w:style>
  <w:style w:type="paragraph" w:customStyle="1" w:styleId="200821">
    <w:name w:val="2008 Α ΚΕΦ 2"/>
    <w:basedOn w:val="20"/>
    <w:next w:val="20085"/>
    <w:autoRedefine/>
    <w:rsid w:val="008B226B"/>
    <w:pPr>
      <w:numPr>
        <w:ilvl w:val="1"/>
        <w:numId w:val="16"/>
      </w:numPr>
      <w:tabs>
        <w:tab w:val="clear" w:pos="720"/>
        <w:tab w:val="num" w:pos="1080"/>
      </w:tabs>
      <w:spacing w:before="100" w:after="140"/>
    </w:pPr>
    <w:rPr>
      <w:rFonts w:ascii="Verdana" w:hAnsi="Verdana" w:cs="Verdana"/>
      <w:i w:val="0"/>
      <w:iCs w:val="0"/>
      <w:color w:val="7FC305"/>
      <w:sz w:val="22"/>
      <w:szCs w:val="22"/>
    </w:rPr>
  </w:style>
  <w:style w:type="paragraph" w:customStyle="1" w:styleId="2008a">
    <w:name w:val="2008 ΕΛΕΓΚ ΓΕΝ ΧΡΗΣΗΣ ΚΟΥΚ"/>
    <w:basedOn w:val="aa"/>
    <w:next w:val="20085"/>
    <w:link w:val="2008Char2"/>
    <w:autoRedefine/>
    <w:uiPriority w:val="99"/>
    <w:rsid w:val="008B226B"/>
    <w:pPr>
      <w:ind w:left="0" w:firstLine="0"/>
      <w:jc w:val="both"/>
    </w:pPr>
    <w:rPr>
      <w:rFonts w:ascii="Verdana" w:hAnsi="Verdana" w:cs="Verdana"/>
      <w:color w:val="000000"/>
      <w:sz w:val="18"/>
      <w:szCs w:val="18"/>
    </w:rPr>
  </w:style>
  <w:style w:type="paragraph" w:customStyle="1" w:styleId="200831">
    <w:name w:val="2008 Α ΚΕΦ 3 ΑΡΙΘΜΗΣΗ"/>
    <w:basedOn w:val="30"/>
    <w:next w:val="20085"/>
    <w:autoRedefine/>
    <w:uiPriority w:val="99"/>
    <w:rsid w:val="008B226B"/>
    <w:pPr>
      <w:tabs>
        <w:tab w:val="num" w:pos="720"/>
      </w:tabs>
      <w:ind w:left="720" w:hanging="720"/>
      <w:jc w:val="both"/>
    </w:pPr>
    <w:rPr>
      <w:rFonts w:ascii="Verdana" w:hAnsi="Verdana" w:cs="Verdana"/>
      <w:color w:val="006666"/>
      <w:sz w:val="18"/>
      <w:szCs w:val="18"/>
    </w:rPr>
  </w:style>
  <w:style w:type="paragraph" w:customStyle="1" w:styleId="200870">
    <w:name w:val="2008 ΕΛΕΓΚ ΚΕΦ 7"/>
    <w:basedOn w:val="7"/>
    <w:next w:val="20085"/>
    <w:autoRedefine/>
    <w:uiPriority w:val="99"/>
    <w:rsid w:val="008B226B"/>
    <w:pPr>
      <w:tabs>
        <w:tab w:val="left" w:pos="454"/>
        <w:tab w:val="left" w:pos="1021"/>
      </w:tabs>
      <w:jc w:val="both"/>
    </w:pPr>
    <w:rPr>
      <w:rFonts w:ascii="Verdana" w:hAnsi="Verdana" w:cs="Verdana"/>
      <w:b/>
      <w:bCs/>
      <w:i/>
      <w:iCs/>
      <w:sz w:val="18"/>
      <w:szCs w:val="18"/>
    </w:rPr>
  </w:style>
  <w:style w:type="paragraph" w:customStyle="1" w:styleId="200813">
    <w:name w:val="2008 Α ΚΕΦ 1"/>
    <w:basedOn w:val="12"/>
    <w:next w:val="20085"/>
    <w:autoRedefine/>
    <w:uiPriority w:val="99"/>
    <w:rsid w:val="008B226B"/>
    <w:pPr>
      <w:keepLines w:val="0"/>
      <w:spacing w:before="0" w:line="240" w:lineRule="auto"/>
    </w:pPr>
    <w:rPr>
      <w:rFonts w:ascii="Verdana" w:hAnsi="Verdana" w:cs="Verdana"/>
      <w:color w:val="669900"/>
      <w:sz w:val="30"/>
      <w:szCs w:val="30"/>
      <w:lang w:eastAsia="el-GR"/>
    </w:rPr>
  </w:style>
  <w:style w:type="paragraph" w:customStyle="1" w:styleId="2008BOLD">
    <w:name w:val="2008 ΑΠΛΟΣ ΤΙΤΛΟΣ BOLD"/>
    <w:basedOn w:val="a"/>
    <w:next w:val="20085"/>
    <w:link w:val="2008BOLDChar"/>
    <w:autoRedefine/>
    <w:uiPriority w:val="99"/>
    <w:rsid w:val="008B226B"/>
    <w:pPr>
      <w:spacing w:after="0" w:line="360" w:lineRule="auto"/>
    </w:pPr>
    <w:rPr>
      <w:rFonts w:ascii="Arial" w:eastAsia="Times New Roman" w:hAnsi="Arial" w:cs="Arial"/>
      <w:b/>
      <w:bCs/>
      <w:lang w:eastAsia="el-GR"/>
    </w:rPr>
  </w:style>
  <w:style w:type="paragraph" w:customStyle="1" w:styleId="20080">
    <w:name w:val="2008 ΣΩΜΑ ΚΕΙΜ ΚΟΥΚΙΔΕΣ"/>
    <w:basedOn w:val="a"/>
    <w:link w:val="2008Char3"/>
    <w:autoRedefine/>
    <w:uiPriority w:val="99"/>
    <w:rsid w:val="008B226B"/>
    <w:pPr>
      <w:widowControl w:val="0"/>
      <w:numPr>
        <w:numId w:val="6"/>
      </w:numPr>
      <w:tabs>
        <w:tab w:val="clear" w:pos="1080"/>
        <w:tab w:val="left" w:pos="-1440"/>
      </w:tabs>
      <w:autoSpaceDE w:val="0"/>
      <w:autoSpaceDN w:val="0"/>
      <w:spacing w:after="0" w:line="260" w:lineRule="exact"/>
      <w:ind w:left="0" w:firstLine="0"/>
      <w:jc w:val="both"/>
    </w:pPr>
    <w:rPr>
      <w:rFonts w:ascii="Verdana" w:eastAsia="Times New Roman" w:hAnsi="Verdana" w:cs="Verdana"/>
      <w:sz w:val="18"/>
      <w:szCs w:val="18"/>
      <w:lang w:eastAsia="el-GR"/>
    </w:rPr>
  </w:style>
  <w:style w:type="paragraph" w:customStyle="1" w:styleId="200810">
    <w:name w:val="2008 ΓΕΝ ΚΟΥΚ 1ου ΕΠΙΠΕΔΟΥ"/>
    <w:basedOn w:val="aa"/>
    <w:next w:val="20085"/>
    <w:autoRedefine/>
    <w:uiPriority w:val="99"/>
    <w:rsid w:val="008B226B"/>
    <w:pPr>
      <w:numPr>
        <w:numId w:val="7"/>
      </w:numPr>
      <w:spacing w:before="120"/>
      <w:jc w:val="both"/>
    </w:pPr>
    <w:rPr>
      <w:rFonts w:ascii="Verdana" w:hAnsi="Verdana" w:cs="Verdana"/>
      <w:b/>
      <w:bCs/>
      <w:sz w:val="22"/>
      <w:szCs w:val="22"/>
    </w:rPr>
  </w:style>
  <w:style w:type="character" w:customStyle="1" w:styleId="2008Char2">
    <w:name w:val="2008 ΕΛΕΓΚ ΓΕΝ ΧΡΗΣΗΣ ΚΟΥΚ Char"/>
    <w:basedOn w:val="a0"/>
    <w:link w:val="2008a"/>
    <w:uiPriority w:val="99"/>
    <w:locked/>
    <w:rsid w:val="008B226B"/>
    <w:rPr>
      <w:rFonts w:ascii="Verdana" w:hAnsi="Verdana" w:cs="Verdana"/>
      <w:color w:val="000000"/>
      <w:sz w:val="18"/>
      <w:szCs w:val="18"/>
      <w:lang w:eastAsia="el-GR"/>
    </w:rPr>
  </w:style>
  <w:style w:type="character" w:customStyle="1" w:styleId="CharChar">
    <w:name w:val="ΛΙΣΤΑ ΔΙΑΠΙΣΤΩΣΕΙΣ Char Char"/>
    <w:basedOn w:val="a0"/>
    <w:link w:val="Char"/>
    <w:uiPriority w:val="99"/>
    <w:locked/>
    <w:rsid w:val="008B226B"/>
    <w:rPr>
      <w:rFonts w:ascii="Verdana" w:eastAsia="Times New Roman" w:hAnsi="Verdana" w:cs="Verdana"/>
      <w:sz w:val="18"/>
      <w:szCs w:val="18"/>
    </w:rPr>
  </w:style>
  <w:style w:type="paragraph" w:styleId="ae">
    <w:name w:val="List Bullet"/>
    <w:basedOn w:val="a"/>
    <w:autoRedefine/>
    <w:uiPriority w:val="99"/>
    <w:rsid w:val="008B226B"/>
    <w:pPr>
      <w:tabs>
        <w:tab w:val="num" w:pos="720"/>
      </w:tabs>
      <w:spacing w:after="0" w:line="240" w:lineRule="auto"/>
      <w:ind w:left="720" w:hanging="360"/>
    </w:pPr>
    <w:rPr>
      <w:rFonts w:ascii="Times New Roman" w:eastAsia="Times New Roman" w:hAnsi="Times New Roman" w:cs="Times New Roman"/>
      <w:sz w:val="24"/>
      <w:szCs w:val="24"/>
      <w:lang w:eastAsia="el-GR"/>
    </w:rPr>
  </w:style>
  <w:style w:type="paragraph" w:customStyle="1" w:styleId="Verdana9pt66">
    <w:name w:val="Στυλ Verdana 9 pt Πλήρης Πριν:  6 στ. Μετά:  6 στ."/>
    <w:basedOn w:val="a9"/>
    <w:uiPriority w:val="99"/>
    <w:rsid w:val="008B226B"/>
    <w:pPr>
      <w:spacing w:before="120" w:line="260" w:lineRule="exact"/>
      <w:jc w:val="both"/>
    </w:pPr>
    <w:rPr>
      <w:rFonts w:ascii="Verdana" w:eastAsia="Times New Roman" w:hAnsi="Verdana" w:cs="Verdana"/>
      <w:sz w:val="18"/>
      <w:szCs w:val="18"/>
      <w:lang w:eastAsia="el-GR"/>
    </w:rPr>
  </w:style>
  <w:style w:type="paragraph" w:customStyle="1" w:styleId="25">
    <w:name w:val="ΚΟΥΚΙΔΕΣ 2Ο ΕΠΙΠΕΔΟ"/>
    <w:basedOn w:val="a"/>
    <w:autoRedefine/>
    <w:uiPriority w:val="99"/>
    <w:rsid w:val="008B226B"/>
    <w:pPr>
      <w:widowControl w:val="0"/>
      <w:tabs>
        <w:tab w:val="left" w:pos="-1440"/>
        <w:tab w:val="num" w:pos="1134"/>
      </w:tabs>
      <w:autoSpaceDE w:val="0"/>
      <w:autoSpaceDN w:val="0"/>
      <w:spacing w:before="120" w:after="0" w:line="260" w:lineRule="exact"/>
      <w:ind w:left="1080" w:firstLine="54"/>
      <w:jc w:val="both"/>
    </w:pPr>
    <w:rPr>
      <w:rFonts w:ascii="Verdana" w:eastAsia="Times New Roman" w:hAnsi="Verdana" w:cs="Verdana"/>
      <w:sz w:val="18"/>
      <w:szCs w:val="18"/>
      <w:lang w:eastAsia="el-GR"/>
    </w:rPr>
  </w:style>
  <w:style w:type="paragraph" w:customStyle="1" w:styleId="2">
    <w:name w:val="ΚΟΥΚΙΔΕΣ 2ου ΕΠΙΠΕΔΟΥ"/>
    <w:next w:val="a"/>
    <w:autoRedefine/>
    <w:uiPriority w:val="99"/>
    <w:rsid w:val="008B226B"/>
    <w:pPr>
      <w:numPr>
        <w:numId w:val="9"/>
      </w:numPr>
    </w:pPr>
    <w:rPr>
      <w:rFonts w:ascii="Verdana" w:eastAsia="Times New Roman" w:hAnsi="Verdana" w:cs="Verdana"/>
      <w:sz w:val="18"/>
      <w:szCs w:val="18"/>
    </w:rPr>
  </w:style>
  <w:style w:type="paragraph" w:customStyle="1" w:styleId="2008b">
    <w:name w:val="2008 ΠΙΝΑΚΑΣ ΚΕΝΤΡΟ ΕΠΙΚ ΒΟΗΘΗΤΙΚΟ"/>
    <w:basedOn w:val="a"/>
    <w:autoRedefine/>
    <w:uiPriority w:val="99"/>
    <w:rsid w:val="008B226B"/>
    <w:pPr>
      <w:spacing w:after="0" w:line="240" w:lineRule="auto"/>
      <w:jc w:val="center"/>
    </w:pPr>
    <w:rPr>
      <w:rFonts w:ascii="Verdana" w:eastAsia="Times New Roman" w:hAnsi="Verdana" w:cs="Verdana"/>
      <w:b/>
      <w:bCs/>
      <w:sz w:val="18"/>
      <w:szCs w:val="18"/>
      <w:lang w:eastAsia="el-GR"/>
    </w:rPr>
  </w:style>
  <w:style w:type="paragraph" w:customStyle="1" w:styleId="2008c">
    <w:name w:val="2008 ΛΙΣΤΑ ΔΙΑΠΙΣΤΩΣΕΙΣ"/>
    <w:basedOn w:val="ae"/>
    <w:next w:val="20085"/>
    <w:autoRedefine/>
    <w:uiPriority w:val="99"/>
    <w:rsid w:val="008B226B"/>
    <w:pPr>
      <w:tabs>
        <w:tab w:val="clear" w:pos="720"/>
      </w:tabs>
      <w:spacing w:before="120" w:after="120"/>
      <w:ind w:left="0" w:firstLine="0"/>
      <w:jc w:val="both"/>
    </w:pPr>
    <w:rPr>
      <w:rFonts w:ascii="Verdana" w:hAnsi="Verdana" w:cs="Verdana"/>
      <w:sz w:val="18"/>
      <w:szCs w:val="18"/>
    </w:rPr>
  </w:style>
  <w:style w:type="paragraph" w:customStyle="1" w:styleId="2008d">
    <w:name w:val="2008 ΛΙΣΤΑ ΠΡΟΤΑΣΕΙΣ"/>
    <w:basedOn w:val="ae"/>
    <w:next w:val="20085"/>
    <w:autoRedefine/>
    <w:uiPriority w:val="99"/>
    <w:rsid w:val="008B226B"/>
    <w:pPr>
      <w:tabs>
        <w:tab w:val="clear" w:pos="720"/>
        <w:tab w:val="left" w:pos="1264"/>
      </w:tabs>
      <w:spacing w:before="120" w:after="120"/>
      <w:ind w:left="0" w:firstLine="0"/>
      <w:jc w:val="both"/>
    </w:pPr>
    <w:rPr>
      <w:rFonts w:ascii="Verdana" w:hAnsi="Verdana" w:cs="Verdana"/>
      <w:sz w:val="18"/>
      <w:szCs w:val="18"/>
    </w:rPr>
  </w:style>
  <w:style w:type="paragraph" w:customStyle="1" w:styleId="26">
    <w:name w:val="Στυλ 2ο ΕΠΙΠΕΔΟ ΚΟΥΚΙΔΕΣ + Έντονα"/>
    <w:basedOn w:val="a"/>
    <w:autoRedefine/>
    <w:uiPriority w:val="99"/>
    <w:rsid w:val="008B226B"/>
    <w:pPr>
      <w:widowControl w:val="0"/>
      <w:tabs>
        <w:tab w:val="left" w:pos="-1440"/>
      </w:tabs>
      <w:autoSpaceDE w:val="0"/>
      <w:autoSpaceDN w:val="0"/>
      <w:spacing w:before="60" w:after="0" w:line="260" w:lineRule="exact"/>
      <w:jc w:val="both"/>
    </w:pPr>
    <w:rPr>
      <w:rFonts w:ascii="Verdana" w:eastAsia="Times New Roman" w:hAnsi="Verdana" w:cs="Verdana"/>
      <w:b/>
      <w:bCs/>
      <w:sz w:val="18"/>
      <w:szCs w:val="18"/>
      <w:lang w:eastAsia="el-GR"/>
    </w:rPr>
  </w:style>
  <w:style w:type="paragraph" w:customStyle="1" w:styleId="32">
    <w:name w:val="ΚΟΥΚΙΔΕΣ 3ου ΕΠΙΠΕΔΟΥ"/>
    <w:basedOn w:val="a"/>
    <w:next w:val="a"/>
    <w:autoRedefine/>
    <w:uiPriority w:val="99"/>
    <w:rsid w:val="008B226B"/>
    <w:pPr>
      <w:widowControl w:val="0"/>
      <w:tabs>
        <w:tab w:val="left" w:pos="-1440"/>
      </w:tabs>
      <w:autoSpaceDE w:val="0"/>
      <w:autoSpaceDN w:val="0"/>
      <w:spacing w:before="120" w:after="0" w:line="260" w:lineRule="exact"/>
      <w:jc w:val="both"/>
    </w:pPr>
    <w:rPr>
      <w:rFonts w:ascii="Verdana" w:eastAsia="Times New Roman" w:hAnsi="Verdana" w:cs="Verdana"/>
      <w:sz w:val="18"/>
      <w:szCs w:val="18"/>
      <w:lang w:eastAsia="el-GR"/>
    </w:rPr>
  </w:style>
  <w:style w:type="paragraph" w:customStyle="1" w:styleId="33">
    <w:name w:val="ΕΠΙΚΕΦΑΛΙΔΑ 3"/>
    <w:basedOn w:val="a"/>
    <w:next w:val="a"/>
    <w:autoRedefine/>
    <w:uiPriority w:val="99"/>
    <w:rsid w:val="008B226B"/>
    <w:pPr>
      <w:keepNext/>
      <w:spacing w:before="240" w:after="60" w:line="240" w:lineRule="auto"/>
      <w:jc w:val="center"/>
      <w:outlineLvl w:val="2"/>
    </w:pPr>
    <w:rPr>
      <w:rFonts w:ascii="Arial" w:eastAsia="Times New Roman" w:hAnsi="Arial" w:cs="Arial"/>
      <w:b/>
      <w:bCs/>
      <w:color w:val="996633"/>
      <w:sz w:val="40"/>
      <w:szCs w:val="40"/>
      <w:lang w:eastAsia="el-GR"/>
    </w:rPr>
  </w:style>
  <w:style w:type="paragraph" w:customStyle="1" w:styleId="2008e">
    <w:name w:val="2008 ΠΡΟΤΑΣΕΙΣ"/>
    <w:basedOn w:val="ae"/>
    <w:next w:val="20085"/>
    <w:autoRedefine/>
    <w:uiPriority w:val="99"/>
    <w:rsid w:val="008B226B"/>
    <w:pPr>
      <w:tabs>
        <w:tab w:val="clear" w:pos="720"/>
        <w:tab w:val="left" w:pos="1264"/>
      </w:tabs>
      <w:spacing w:before="120" w:after="120"/>
      <w:ind w:left="907" w:firstLine="0"/>
      <w:jc w:val="both"/>
    </w:pPr>
    <w:rPr>
      <w:rFonts w:ascii="Verdana" w:hAnsi="Verdana" w:cs="Verdana"/>
      <w:sz w:val="18"/>
      <w:szCs w:val="18"/>
    </w:rPr>
  </w:style>
  <w:style w:type="paragraph" w:customStyle="1" w:styleId="af0">
    <w:name w:val="ΕΕ ΚΕΦΑΛΙΔΑ Διαπιστώσεις Προτάσεις"/>
    <w:basedOn w:val="a"/>
    <w:next w:val="20085"/>
    <w:autoRedefine/>
    <w:uiPriority w:val="99"/>
    <w:rsid w:val="008B226B"/>
    <w:pPr>
      <w:spacing w:after="0" w:line="240" w:lineRule="auto"/>
    </w:pPr>
    <w:rPr>
      <w:rFonts w:ascii="Verdana" w:eastAsia="Times New Roman" w:hAnsi="Verdana" w:cs="Verdana"/>
      <w:b/>
      <w:bCs/>
      <w:color w:val="CC6600"/>
      <w:spacing w:val="6"/>
      <w:kern w:val="20"/>
      <w:sz w:val="20"/>
      <w:szCs w:val="20"/>
      <w:lang w:eastAsia="el-GR"/>
    </w:rPr>
  </w:style>
  <w:style w:type="character" w:customStyle="1" w:styleId="Char5">
    <w:name w:val="ΒΑΣΙΚΟ ΣΤΥΛ ΚΕΙΜΕΝΟΥ Char"/>
    <w:basedOn w:val="a0"/>
    <w:uiPriority w:val="99"/>
    <w:rsid w:val="008B226B"/>
    <w:rPr>
      <w:rFonts w:ascii="Verdana" w:hAnsi="Verdana" w:cs="Verdana"/>
      <w:sz w:val="18"/>
      <w:szCs w:val="18"/>
      <w:lang w:val="el-GR" w:eastAsia="el-GR"/>
    </w:rPr>
  </w:style>
  <w:style w:type="paragraph" w:customStyle="1" w:styleId="Verdana10pt1815">
    <w:name w:val="Στυλ Verdana 10 pt Μαύρο Μετά:  18 στ. Διάστιχο:  15 γραμμή ..."/>
    <w:basedOn w:val="a"/>
    <w:uiPriority w:val="99"/>
    <w:rsid w:val="008B226B"/>
    <w:pPr>
      <w:pBdr>
        <w:top w:val="single" w:sz="2" w:space="1" w:color="auto"/>
        <w:left w:val="single" w:sz="2" w:space="4" w:color="auto"/>
        <w:bottom w:val="single" w:sz="2" w:space="1" w:color="auto"/>
        <w:right w:val="single" w:sz="2" w:space="4" w:color="auto"/>
      </w:pBdr>
      <w:shd w:val="pct50" w:color="00CCFF" w:fill="auto"/>
      <w:spacing w:after="360" w:line="360" w:lineRule="auto"/>
    </w:pPr>
    <w:rPr>
      <w:rFonts w:ascii="Verdana" w:eastAsia="Times New Roman" w:hAnsi="Verdana" w:cs="Verdana"/>
      <w:color w:val="000000"/>
      <w:kern w:val="20"/>
      <w:sz w:val="20"/>
      <w:szCs w:val="20"/>
      <w:lang w:eastAsia="el-GR"/>
    </w:rPr>
  </w:style>
  <w:style w:type="paragraph" w:customStyle="1" w:styleId="af1">
    <w:name w:val="ΚΕΦΑΛΙΔΑ ΦΟΡΕΙΣ ΕΛΕΓΧΟΥ"/>
    <w:basedOn w:val="20088"/>
    <w:autoRedefine/>
    <w:uiPriority w:val="99"/>
    <w:rsid w:val="008B226B"/>
    <w:pPr>
      <w:jc w:val="both"/>
    </w:pPr>
    <w:rPr>
      <w:color w:val="A54BFF"/>
    </w:rPr>
  </w:style>
  <w:style w:type="paragraph" w:customStyle="1" w:styleId="af2">
    <w:name w:val="ΚΕΦΑΛΙΔΑ Διαπιστωσεις προταεσεις"/>
    <w:basedOn w:val="20088"/>
    <w:autoRedefine/>
    <w:uiPriority w:val="99"/>
    <w:rsid w:val="008B226B"/>
    <w:pPr>
      <w:jc w:val="both"/>
    </w:pPr>
    <w:rPr>
      <w:color w:val="08C1EC"/>
    </w:rPr>
  </w:style>
  <w:style w:type="paragraph" w:customStyle="1" w:styleId="af3">
    <w:name w:val="ΕΕ ΚΕΦΑΛΙΔΑ Προτασεις"/>
    <w:basedOn w:val="af2"/>
    <w:next w:val="a"/>
    <w:autoRedefine/>
    <w:uiPriority w:val="99"/>
    <w:rsid w:val="008B226B"/>
  </w:style>
  <w:style w:type="paragraph" w:customStyle="1" w:styleId="af4">
    <w:name w:val="ΚΕΦΑΛΙΔΑ Διαπιστωσεις"/>
    <w:basedOn w:val="20088"/>
    <w:autoRedefine/>
    <w:uiPriority w:val="99"/>
    <w:rsid w:val="008B226B"/>
    <w:pPr>
      <w:jc w:val="both"/>
    </w:pPr>
    <w:rPr>
      <w:color w:val="08C1EC"/>
    </w:rPr>
  </w:style>
  <w:style w:type="paragraph" w:customStyle="1" w:styleId="af5">
    <w:name w:val="ΕΕ ΚΕΦΑΛΙΔΑ Διαπιστωσεις"/>
    <w:basedOn w:val="20088"/>
    <w:autoRedefine/>
    <w:uiPriority w:val="99"/>
    <w:rsid w:val="008B226B"/>
    <w:pPr>
      <w:jc w:val="both"/>
    </w:pPr>
    <w:rPr>
      <w:color w:val="08C1EC"/>
    </w:rPr>
  </w:style>
  <w:style w:type="paragraph" w:customStyle="1" w:styleId="af6">
    <w:name w:val="ΕΕ ΚΕΦΑΛΙΔΑ ΦΟΡΕΙΣ ΕΛΕΓΧΟΥ"/>
    <w:basedOn w:val="20088"/>
    <w:autoRedefine/>
    <w:uiPriority w:val="99"/>
    <w:rsid w:val="008B226B"/>
    <w:pPr>
      <w:jc w:val="both"/>
    </w:pPr>
    <w:rPr>
      <w:color w:val="A54BFF"/>
    </w:rPr>
  </w:style>
  <w:style w:type="paragraph" w:customStyle="1" w:styleId="IKOBOLD">
    <w:name w:val="ΕΕ ΒΑΣIKO ΣΤΥΛ BOLD"/>
    <w:basedOn w:val="20085"/>
    <w:autoRedefine/>
    <w:uiPriority w:val="99"/>
    <w:rsid w:val="008B226B"/>
    <w:rPr>
      <w:bCs/>
    </w:rPr>
  </w:style>
  <w:style w:type="paragraph" w:customStyle="1" w:styleId="af7">
    <w:name w:val="ΕΕ ΒΑΣΙΚΟ ΣΤΥΛ ΠΙΝΑΚΑΣ ΤΙΤΛΟΙ"/>
    <w:basedOn w:val="a"/>
    <w:autoRedefine/>
    <w:uiPriority w:val="99"/>
    <w:rsid w:val="008B226B"/>
    <w:pPr>
      <w:spacing w:after="0" w:line="240" w:lineRule="auto"/>
    </w:pPr>
    <w:rPr>
      <w:rFonts w:ascii="Verdana" w:eastAsia="Times New Roman" w:hAnsi="Verdana" w:cs="Verdana"/>
      <w:b/>
      <w:bCs/>
      <w:color w:val="333399"/>
      <w:sz w:val="20"/>
      <w:szCs w:val="20"/>
      <w:lang w:eastAsia="el-GR"/>
    </w:rPr>
  </w:style>
  <w:style w:type="paragraph" w:customStyle="1" w:styleId="41">
    <w:name w:val="ΕΕ ΚΕΦΑΛ 4 ΦΟΡΕΙΣ ΑΡΙΘΜ"/>
    <w:basedOn w:val="20084"/>
    <w:autoRedefine/>
    <w:uiPriority w:val="99"/>
    <w:rsid w:val="008B226B"/>
    <w:pPr>
      <w:numPr>
        <w:numId w:val="0"/>
      </w:numPr>
      <w:tabs>
        <w:tab w:val="num" w:pos="720"/>
      </w:tabs>
      <w:ind w:left="720" w:hanging="360"/>
    </w:pPr>
    <w:rPr>
      <w:color w:val="006600"/>
    </w:rPr>
  </w:style>
  <w:style w:type="paragraph" w:styleId="af8">
    <w:name w:val="List Number"/>
    <w:basedOn w:val="a"/>
    <w:uiPriority w:val="99"/>
    <w:rsid w:val="008B226B"/>
    <w:pPr>
      <w:tabs>
        <w:tab w:val="num" w:pos="360"/>
      </w:tabs>
      <w:spacing w:after="0" w:line="240" w:lineRule="auto"/>
      <w:ind w:left="360" w:hanging="360"/>
    </w:pPr>
    <w:rPr>
      <w:rFonts w:ascii="Times New Roman" w:eastAsia="Times New Roman" w:hAnsi="Times New Roman" w:cs="Times New Roman"/>
      <w:sz w:val="24"/>
      <w:szCs w:val="24"/>
      <w:lang w:eastAsia="el-GR"/>
    </w:rPr>
  </w:style>
  <w:style w:type="paragraph" w:customStyle="1" w:styleId="af9">
    <w:name w:val="ΕΕ ΒΑΣΙΚΟ ΣΤΥΛ ΠΛΑΓΙΟ"/>
    <w:basedOn w:val="a"/>
    <w:autoRedefine/>
    <w:uiPriority w:val="99"/>
    <w:rsid w:val="008B226B"/>
    <w:pPr>
      <w:widowControl w:val="0"/>
      <w:tabs>
        <w:tab w:val="left" w:pos="-1440"/>
      </w:tabs>
      <w:autoSpaceDE w:val="0"/>
      <w:autoSpaceDN w:val="0"/>
      <w:spacing w:before="120" w:after="0" w:line="260" w:lineRule="exact"/>
      <w:ind w:left="720"/>
      <w:jc w:val="both"/>
    </w:pPr>
    <w:rPr>
      <w:rFonts w:ascii="Verdana" w:eastAsia="Times New Roman" w:hAnsi="Verdana" w:cs="Verdana"/>
      <w:i/>
      <w:iCs/>
      <w:sz w:val="18"/>
      <w:szCs w:val="18"/>
      <w:u w:val="single"/>
      <w:lang w:eastAsia="el-GR"/>
    </w:rPr>
  </w:style>
  <w:style w:type="paragraph" w:customStyle="1" w:styleId="afa">
    <w:name w:val="ΘΕΜΑ"/>
    <w:basedOn w:val="a"/>
    <w:autoRedefine/>
    <w:uiPriority w:val="99"/>
    <w:rsid w:val="008B226B"/>
    <w:pPr>
      <w:spacing w:before="100" w:after="140" w:line="260" w:lineRule="exact"/>
      <w:jc w:val="both"/>
      <w:outlineLvl w:val="0"/>
    </w:pPr>
    <w:rPr>
      <w:rFonts w:ascii="Verdana" w:eastAsia="Times New Roman" w:hAnsi="Verdana" w:cs="Verdana"/>
      <w:lang w:eastAsia="el-GR"/>
    </w:rPr>
  </w:style>
  <w:style w:type="paragraph" w:customStyle="1" w:styleId="afb">
    <w:name w:val="ΕΕ ΒΑΣΙΚΟ ΣΤΥΛ ΚΕΙΜΕΝΟΥ"/>
    <w:basedOn w:val="a9"/>
    <w:autoRedefine/>
    <w:uiPriority w:val="99"/>
    <w:rsid w:val="008B226B"/>
    <w:pPr>
      <w:tabs>
        <w:tab w:val="num" w:pos="360"/>
      </w:tabs>
      <w:spacing w:before="120" w:line="240" w:lineRule="auto"/>
      <w:jc w:val="both"/>
    </w:pPr>
    <w:rPr>
      <w:rFonts w:ascii="Verdana" w:eastAsia="Times New Roman" w:hAnsi="Verdana" w:cs="Verdana"/>
      <w:sz w:val="18"/>
      <w:szCs w:val="18"/>
      <w:lang w:eastAsia="el-GR"/>
    </w:rPr>
  </w:style>
  <w:style w:type="character" w:styleId="afc">
    <w:name w:val="line number"/>
    <w:basedOn w:val="a0"/>
    <w:uiPriority w:val="99"/>
    <w:rsid w:val="008B226B"/>
    <w:rPr>
      <w:rFonts w:cs="Times New Roman"/>
    </w:rPr>
  </w:style>
  <w:style w:type="character" w:styleId="HTML">
    <w:name w:val="HTML Acronym"/>
    <w:basedOn w:val="a0"/>
    <w:uiPriority w:val="99"/>
    <w:rsid w:val="008B226B"/>
    <w:rPr>
      <w:rFonts w:cs="Times New Roman"/>
    </w:rPr>
  </w:style>
  <w:style w:type="paragraph" w:styleId="afd">
    <w:name w:val="Normal Indent"/>
    <w:basedOn w:val="a"/>
    <w:uiPriority w:val="99"/>
    <w:rsid w:val="008B226B"/>
    <w:pPr>
      <w:spacing w:after="0" w:line="240" w:lineRule="auto"/>
      <w:ind w:left="720"/>
    </w:pPr>
    <w:rPr>
      <w:rFonts w:ascii="Times New Roman" w:eastAsia="Times New Roman" w:hAnsi="Times New Roman" w:cs="Times New Roman"/>
      <w:sz w:val="24"/>
      <w:szCs w:val="24"/>
      <w:lang w:eastAsia="el-GR"/>
    </w:rPr>
  </w:style>
  <w:style w:type="character" w:styleId="HTML0">
    <w:name w:val="HTML Typewriter"/>
    <w:basedOn w:val="a0"/>
    <w:uiPriority w:val="99"/>
    <w:rsid w:val="008B226B"/>
    <w:rPr>
      <w:rFonts w:ascii="Courier New" w:hAnsi="Courier New" w:cs="Courier New"/>
      <w:sz w:val="20"/>
      <w:szCs w:val="20"/>
    </w:rPr>
  </w:style>
  <w:style w:type="character" w:styleId="HTML1">
    <w:name w:val="HTML Sample"/>
    <w:basedOn w:val="a0"/>
    <w:uiPriority w:val="99"/>
    <w:rsid w:val="008B226B"/>
    <w:rPr>
      <w:rFonts w:ascii="Courier New" w:hAnsi="Courier New" w:cs="Courier New"/>
    </w:rPr>
  </w:style>
  <w:style w:type="paragraph" w:styleId="HTML2">
    <w:name w:val="HTML Address"/>
    <w:basedOn w:val="a"/>
    <w:link w:val="HTMLChar"/>
    <w:uiPriority w:val="99"/>
    <w:rsid w:val="008B226B"/>
    <w:pPr>
      <w:spacing w:after="0" w:line="240" w:lineRule="auto"/>
    </w:pPr>
    <w:rPr>
      <w:rFonts w:ascii="Times New Roman" w:eastAsia="Times New Roman" w:hAnsi="Times New Roman" w:cs="Times New Roman"/>
      <w:i/>
      <w:iCs/>
      <w:sz w:val="24"/>
      <w:szCs w:val="24"/>
      <w:lang w:eastAsia="el-GR"/>
    </w:rPr>
  </w:style>
  <w:style w:type="character" w:customStyle="1" w:styleId="HTMLChar">
    <w:name w:val="Διεύθυνση HTML Char"/>
    <w:basedOn w:val="a0"/>
    <w:link w:val="HTML2"/>
    <w:uiPriority w:val="99"/>
    <w:locked/>
    <w:rsid w:val="008B226B"/>
    <w:rPr>
      <w:rFonts w:ascii="Times New Roman" w:hAnsi="Times New Roman" w:cs="Times New Roman"/>
      <w:i/>
      <w:iCs/>
      <w:sz w:val="24"/>
      <w:szCs w:val="24"/>
      <w:lang w:eastAsia="el-GR"/>
    </w:rPr>
  </w:style>
  <w:style w:type="paragraph" w:styleId="afe">
    <w:name w:val="envelope return"/>
    <w:basedOn w:val="a"/>
    <w:uiPriority w:val="99"/>
    <w:rsid w:val="008B226B"/>
    <w:pPr>
      <w:spacing w:after="0" w:line="240" w:lineRule="auto"/>
    </w:pPr>
    <w:rPr>
      <w:rFonts w:ascii="Arial" w:eastAsia="Times New Roman" w:hAnsi="Arial" w:cs="Arial"/>
      <w:sz w:val="20"/>
      <w:szCs w:val="20"/>
      <w:lang w:eastAsia="el-GR"/>
    </w:rPr>
  </w:style>
  <w:style w:type="paragraph" w:styleId="aff">
    <w:name w:val="envelope address"/>
    <w:basedOn w:val="a"/>
    <w:uiPriority w:val="99"/>
    <w:rsid w:val="008B226B"/>
    <w:pPr>
      <w:framePr w:w="7920" w:h="1980" w:hRule="exact" w:hSpace="180" w:wrap="auto" w:hAnchor="page" w:xAlign="center" w:yAlign="bottom"/>
      <w:spacing w:after="0" w:line="240" w:lineRule="auto"/>
      <w:ind w:left="2880"/>
    </w:pPr>
    <w:rPr>
      <w:rFonts w:ascii="Arial" w:eastAsia="Times New Roman" w:hAnsi="Arial" w:cs="Arial"/>
      <w:sz w:val="24"/>
      <w:szCs w:val="24"/>
      <w:lang w:eastAsia="el-GR"/>
    </w:rPr>
  </w:style>
  <w:style w:type="paragraph" w:customStyle="1" w:styleId="aff0">
    <w:name w:val="ΕΕ ΘΕΜΑ"/>
    <w:basedOn w:val="a"/>
    <w:autoRedefine/>
    <w:uiPriority w:val="99"/>
    <w:rsid w:val="008B226B"/>
    <w:pPr>
      <w:spacing w:before="100" w:after="140" w:line="260" w:lineRule="exact"/>
      <w:jc w:val="both"/>
      <w:outlineLvl w:val="0"/>
    </w:pPr>
    <w:rPr>
      <w:rFonts w:ascii="Verdana" w:eastAsia="Times New Roman" w:hAnsi="Verdana" w:cs="Verdana"/>
      <w:b/>
      <w:bCs/>
      <w:lang w:eastAsia="el-GR"/>
    </w:rPr>
  </w:style>
  <w:style w:type="paragraph" w:customStyle="1" w:styleId="aff1">
    <w:name w:val="ΕΕ ΘΕΜΑ ΕΛΕΓΧΟΥ"/>
    <w:basedOn w:val="a"/>
    <w:autoRedefine/>
    <w:uiPriority w:val="99"/>
    <w:rsid w:val="008B226B"/>
    <w:pPr>
      <w:spacing w:before="100" w:after="140" w:line="260" w:lineRule="exact"/>
      <w:jc w:val="both"/>
      <w:outlineLvl w:val="0"/>
    </w:pPr>
    <w:rPr>
      <w:rFonts w:ascii="Verdana" w:eastAsia="Times New Roman" w:hAnsi="Verdana" w:cs="Verdana"/>
      <w:b/>
      <w:bCs/>
      <w:i/>
      <w:iCs/>
      <w:sz w:val="18"/>
      <w:szCs w:val="18"/>
      <w:lang w:eastAsia="el-GR"/>
    </w:rPr>
  </w:style>
  <w:style w:type="character" w:styleId="aff2">
    <w:name w:val="Emphasis"/>
    <w:basedOn w:val="a0"/>
    <w:uiPriority w:val="99"/>
    <w:qFormat/>
    <w:rsid w:val="008B226B"/>
    <w:rPr>
      <w:rFonts w:cs="Times New Roman"/>
      <w:i/>
      <w:iCs/>
    </w:rPr>
  </w:style>
  <w:style w:type="character" w:styleId="aff3">
    <w:name w:val="Strong"/>
    <w:basedOn w:val="a0"/>
    <w:uiPriority w:val="99"/>
    <w:qFormat/>
    <w:rsid w:val="008B226B"/>
    <w:rPr>
      <w:rFonts w:cs="Times New Roman"/>
      <w:b/>
      <w:bCs/>
    </w:rPr>
  </w:style>
  <w:style w:type="paragraph" w:customStyle="1" w:styleId="5Char0">
    <w:name w:val="ΕΠΙΚΕΦΑΛΙΔΑ 5 Char"/>
    <w:basedOn w:val="a"/>
    <w:next w:val="a"/>
    <w:autoRedefine/>
    <w:uiPriority w:val="99"/>
    <w:rsid w:val="008B226B"/>
    <w:pPr>
      <w:tabs>
        <w:tab w:val="left" w:pos="4050"/>
      </w:tabs>
      <w:spacing w:before="100" w:after="140" w:line="240" w:lineRule="auto"/>
    </w:pPr>
    <w:rPr>
      <w:rFonts w:ascii="Verdana" w:eastAsia="Times New Roman" w:hAnsi="Verdana" w:cs="Verdana"/>
      <w:b/>
      <w:bCs/>
      <w:color w:val="333399"/>
      <w:lang w:eastAsia="el-GR"/>
    </w:rPr>
  </w:style>
  <w:style w:type="paragraph" w:styleId="aff4">
    <w:name w:val="Note Heading"/>
    <w:basedOn w:val="a"/>
    <w:next w:val="a"/>
    <w:link w:val="Char6"/>
    <w:uiPriority w:val="99"/>
    <w:rsid w:val="008B226B"/>
    <w:pPr>
      <w:spacing w:after="0" w:line="240" w:lineRule="auto"/>
    </w:pPr>
    <w:rPr>
      <w:rFonts w:ascii="Times New Roman" w:eastAsia="Times New Roman" w:hAnsi="Times New Roman" w:cs="Times New Roman"/>
      <w:sz w:val="24"/>
      <w:szCs w:val="24"/>
      <w:lang w:eastAsia="el-GR"/>
    </w:rPr>
  </w:style>
  <w:style w:type="character" w:customStyle="1" w:styleId="Char6">
    <w:name w:val="Επικεφαλίδα σημείωσης Char"/>
    <w:basedOn w:val="a0"/>
    <w:link w:val="aff4"/>
    <w:uiPriority w:val="99"/>
    <w:locked/>
    <w:rsid w:val="008B226B"/>
    <w:rPr>
      <w:rFonts w:ascii="Times New Roman" w:hAnsi="Times New Roman" w:cs="Times New Roman"/>
      <w:sz w:val="24"/>
      <w:szCs w:val="24"/>
      <w:lang w:eastAsia="el-GR"/>
    </w:rPr>
  </w:style>
  <w:style w:type="paragraph" w:styleId="Web">
    <w:name w:val="Normal (Web)"/>
    <w:basedOn w:val="a"/>
    <w:uiPriority w:val="99"/>
    <w:rsid w:val="008B22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f5">
    <w:name w:val="annotation text"/>
    <w:basedOn w:val="a"/>
    <w:link w:val="Char7"/>
    <w:uiPriority w:val="99"/>
    <w:semiHidden/>
    <w:rsid w:val="008B226B"/>
    <w:pPr>
      <w:spacing w:after="0" w:line="240" w:lineRule="auto"/>
    </w:pPr>
    <w:rPr>
      <w:rFonts w:ascii="Times New Roman" w:eastAsia="Times New Roman" w:hAnsi="Times New Roman" w:cs="Times New Roman"/>
      <w:sz w:val="20"/>
      <w:szCs w:val="20"/>
      <w:lang w:eastAsia="el-GR"/>
    </w:rPr>
  </w:style>
  <w:style w:type="character" w:customStyle="1" w:styleId="Char7">
    <w:name w:val="Κείμενο σχολίου Char"/>
    <w:basedOn w:val="a0"/>
    <w:link w:val="aff5"/>
    <w:uiPriority w:val="99"/>
    <w:locked/>
    <w:rsid w:val="008B226B"/>
    <w:rPr>
      <w:rFonts w:ascii="Times New Roman" w:hAnsi="Times New Roman" w:cs="Times New Roman"/>
      <w:sz w:val="20"/>
      <w:szCs w:val="20"/>
      <w:lang w:eastAsia="el-GR"/>
    </w:rPr>
  </w:style>
  <w:style w:type="paragraph" w:customStyle="1" w:styleId="400">
    <w:name w:val="ΚΕΦΑΛΙΔΑ 4 + Αριστερά:  0 εκ. Πρώτη γραμμή:  0 εκ."/>
    <w:basedOn w:val="a"/>
    <w:autoRedefine/>
    <w:uiPriority w:val="99"/>
    <w:rsid w:val="008B226B"/>
    <w:pPr>
      <w:numPr>
        <w:numId w:val="11"/>
      </w:numPr>
      <w:tabs>
        <w:tab w:val="left" w:pos="4050"/>
      </w:tabs>
      <w:spacing w:before="100" w:after="140" w:line="240" w:lineRule="auto"/>
    </w:pPr>
    <w:rPr>
      <w:rFonts w:ascii="Verdana" w:eastAsia="Times New Roman" w:hAnsi="Verdana" w:cs="Verdana"/>
      <w:b/>
      <w:bCs/>
      <w:color w:val="333399"/>
      <w:lang w:eastAsia="el-GR"/>
    </w:rPr>
  </w:style>
  <w:style w:type="paragraph" w:styleId="3">
    <w:name w:val="List Bullet 3"/>
    <w:basedOn w:val="a"/>
    <w:autoRedefine/>
    <w:uiPriority w:val="99"/>
    <w:rsid w:val="008B226B"/>
    <w:pPr>
      <w:numPr>
        <w:numId w:val="10"/>
      </w:numPr>
      <w:spacing w:after="0" w:line="240" w:lineRule="auto"/>
    </w:pPr>
    <w:rPr>
      <w:rFonts w:ascii="Times New Roman" w:eastAsia="Times New Roman" w:hAnsi="Times New Roman" w:cs="Times New Roman"/>
      <w:sz w:val="24"/>
      <w:szCs w:val="24"/>
      <w:lang w:eastAsia="el-GR"/>
    </w:rPr>
  </w:style>
  <w:style w:type="character" w:styleId="aff6">
    <w:name w:val="annotation reference"/>
    <w:basedOn w:val="a0"/>
    <w:uiPriority w:val="99"/>
    <w:semiHidden/>
    <w:rsid w:val="008B226B"/>
    <w:rPr>
      <w:rFonts w:cs="Times New Roman"/>
      <w:sz w:val="16"/>
      <w:szCs w:val="16"/>
    </w:rPr>
  </w:style>
  <w:style w:type="paragraph" w:styleId="14">
    <w:name w:val="toc 1"/>
    <w:basedOn w:val="a"/>
    <w:next w:val="a"/>
    <w:autoRedefine/>
    <w:uiPriority w:val="39"/>
    <w:rsid w:val="008B226B"/>
    <w:pPr>
      <w:spacing w:after="0" w:line="240" w:lineRule="auto"/>
    </w:pPr>
    <w:rPr>
      <w:rFonts w:ascii="Times New Roman" w:eastAsia="Times New Roman" w:hAnsi="Times New Roman" w:cs="Times New Roman"/>
      <w:sz w:val="24"/>
      <w:szCs w:val="24"/>
      <w:lang w:eastAsia="el-GR"/>
    </w:rPr>
  </w:style>
  <w:style w:type="paragraph" w:styleId="27">
    <w:name w:val="toc 2"/>
    <w:basedOn w:val="a"/>
    <w:next w:val="a"/>
    <w:autoRedefine/>
    <w:uiPriority w:val="99"/>
    <w:rsid w:val="008B226B"/>
    <w:pPr>
      <w:spacing w:after="0" w:line="240" w:lineRule="auto"/>
      <w:ind w:left="200"/>
    </w:pPr>
    <w:rPr>
      <w:rFonts w:ascii="Times New Roman" w:eastAsia="Times New Roman" w:hAnsi="Times New Roman" w:cs="Times New Roman"/>
      <w:i/>
      <w:iCs/>
      <w:sz w:val="24"/>
      <w:szCs w:val="24"/>
      <w:lang w:eastAsia="el-GR"/>
    </w:rPr>
  </w:style>
  <w:style w:type="paragraph" w:styleId="34">
    <w:name w:val="toc 3"/>
    <w:basedOn w:val="a"/>
    <w:next w:val="a"/>
    <w:autoRedefine/>
    <w:uiPriority w:val="99"/>
    <w:rsid w:val="008B226B"/>
    <w:pPr>
      <w:spacing w:after="0" w:line="240" w:lineRule="auto"/>
      <w:ind w:left="240"/>
    </w:pPr>
    <w:rPr>
      <w:rFonts w:ascii="Times New Roman" w:eastAsia="Times New Roman" w:hAnsi="Times New Roman" w:cs="Times New Roman"/>
      <w:sz w:val="20"/>
      <w:szCs w:val="20"/>
      <w:lang w:eastAsia="el-GR"/>
    </w:rPr>
  </w:style>
  <w:style w:type="paragraph" w:styleId="42">
    <w:name w:val="toc 4"/>
    <w:basedOn w:val="a"/>
    <w:next w:val="a"/>
    <w:autoRedefine/>
    <w:uiPriority w:val="99"/>
    <w:rsid w:val="008B226B"/>
    <w:pPr>
      <w:spacing w:after="0" w:line="240" w:lineRule="auto"/>
      <w:ind w:left="480"/>
    </w:pPr>
    <w:rPr>
      <w:rFonts w:ascii="Times New Roman" w:eastAsia="Times New Roman" w:hAnsi="Times New Roman" w:cs="Times New Roman"/>
      <w:sz w:val="20"/>
      <w:szCs w:val="20"/>
      <w:lang w:eastAsia="el-GR"/>
    </w:rPr>
  </w:style>
  <w:style w:type="paragraph" w:styleId="51">
    <w:name w:val="toc 5"/>
    <w:basedOn w:val="a"/>
    <w:next w:val="a"/>
    <w:autoRedefine/>
    <w:uiPriority w:val="99"/>
    <w:rsid w:val="008B226B"/>
    <w:pPr>
      <w:spacing w:after="0" w:line="240" w:lineRule="auto"/>
      <w:ind w:left="720"/>
    </w:pPr>
    <w:rPr>
      <w:rFonts w:ascii="Times New Roman" w:eastAsia="Times New Roman" w:hAnsi="Times New Roman" w:cs="Times New Roman"/>
      <w:sz w:val="20"/>
      <w:szCs w:val="20"/>
      <w:lang w:eastAsia="el-GR"/>
    </w:rPr>
  </w:style>
  <w:style w:type="paragraph" w:styleId="60">
    <w:name w:val="toc 6"/>
    <w:basedOn w:val="a"/>
    <w:next w:val="a"/>
    <w:autoRedefine/>
    <w:uiPriority w:val="99"/>
    <w:rsid w:val="008B226B"/>
    <w:pPr>
      <w:spacing w:after="0" w:line="240" w:lineRule="auto"/>
      <w:ind w:left="960"/>
    </w:pPr>
    <w:rPr>
      <w:rFonts w:ascii="Times New Roman" w:eastAsia="Times New Roman" w:hAnsi="Times New Roman" w:cs="Times New Roman"/>
      <w:sz w:val="20"/>
      <w:szCs w:val="20"/>
      <w:lang w:eastAsia="el-GR"/>
    </w:rPr>
  </w:style>
  <w:style w:type="paragraph" w:styleId="70">
    <w:name w:val="toc 7"/>
    <w:basedOn w:val="a"/>
    <w:next w:val="a"/>
    <w:autoRedefine/>
    <w:uiPriority w:val="99"/>
    <w:rsid w:val="008B226B"/>
    <w:pPr>
      <w:spacing w:after="0" w:line="240" w:lineRule="auto"/>
      <w:ind w:left="1200"/>
    </w:pPr>
    <w:rPr>
      <w:rFonts w:ascii="Times New Roman" w:eastAsia="Times New Roman" w:hAnsi="Times New Roman" w:cs="Times New Roman"/>
      <w:sz w:val="20"/>
      <w:szCs w:val="20"/>
      <w:lang w:eastAsia="el-GR"/>
    </w:rPr>
  </w:style>
  <w:style w:type="paragraph" w:styleId="80">
    <w:name w:val="toc 8"/>
    <w:basedOn w:val="a"/>
    <w:next w:val="a"/>
    <w:autoRedefine/>
    <w:uiPriority w:val="99"/>
    <w:rsid w:val="008B226B"/>
    <w:pPr>
      <w:spacing w:after="0" w:line="240" w:lineRule="auto"/>
      <w:ind w:left="1440"/>
    </w:pPr>
    <w:rPr>
      <w:rFonts w:ascii="Times New Roman" w:eastAsia="Times New Roman" w:hAnsi="Times New Roman" w:cs="Times New Roman"/>
      <w:sz w:val="20"/>
      <w:szCs w:val="20"/>
      <w:lang w:eastAsia="el-GR"/>
    </w:rPr>
  </w:style>
  <w:style w:type="paragraph" w:styleId="90">
    <w:name w:val="toc 9"/>
    <w:basedOn w:val="a"/>
    <w:next w:val="a"/>
    <w:autoRedefine/>
    <w:uiPriority w:val="99"/>
    <w:rsid w:val="008B226B"/>
    <w:pPr>
      <w:spacing w:after="0" w:line="240" w:lineRule="auto"/>
      <w:ind w:left="1680"/>
    </w:pPr>
    <w:rPr>
      <w:rFonts w:ascii="Times New Roman" w:eastAsia="Times New Roman" w:hAnsi="Times New Roman" w:cs="Times New Roman"/>
      <w:sz w:val="20"/>
      <w:szCs w:val="20"/>
      <w:lang w:eastAsia="el-GR"/>
    </w:rPr>
  </w:style>
  <w:style w:type="paragraph" w:customStyle="1" w:styleId="aff7">
    <w:name w:val="ΣΤΥΛ"/>
    <w:basedOn w:val="a"/>
    <w:uiPriority w:val="99"/>
    <w:rsid w:val="008B226B"/>
    <w:pPr>
      <w:spacing w:before="100" w:after="140" w:line="240" w:lineRule="auto"/>
      <w:jc w:val="both"/>
    </w:pPr>
    <w:rPr>
      <w:rFonts w:ascii="Verdana" w:eastAsia="Times New Roman" w:hAnsi="Verdana" w:cs="Verdana"/>
      <w:b/>
      <w:bCs/>
      <w:sz w:val="18"/>
      <w:szCs w:val="18"/>
      <w:lang w:eastAsia="el-GR"/>
    </w:rPr>
  </w:style>
  <w:style w:type="character" w:customStyle="1" w:styleId="Arial12pt">
    <w:name w:val="Στυλ Arial 12 pt"/>
    <w:basedOn w:val="a0"/>
    <w:uiPriority w:val="99"/>
    <w:rsid w:val="008B226B"/>
    <w:rPr>
      <w:rFonts w:ascii="Arial" w:hAnsi="Arial" w:cs="Arial"/>
      <w:sz w:val="24"/>
      <w:szCs w:val="24"/>
    </w:rPr>
  </w:style>
  <w:style w:type="paragraph" w:customStyle="1" w:styleId="311ptRGB251">
    <w:name w:val="Στυλ Επικεφαλίδα 3 + 11 pt Έντονα Προσαρμοσμένο χρώμα(RGB(251"/>
    <w:aliases w:val="18..."/>
    <w:basedOn w:val="30"/>
    <w:uiPriority w:val="99"/>
    <w:rsid w:val="008B226B"/>
    <w:pPr>
      <w:tabs>
        <w:tab w:val="num" w:pos="1080"/>
      </w:tabs>
      <w:jc w:val="both"/>
    </w:pPr>
    <w:rPr>
      <w:rFonts w:ascii="Verdana" w:hAnsi="Verdana" w:cs="Verdana"/>
      <w:i/>
      <w:iCs/>
      <w:color w:val="FBB433"/>
      <w:sz w:val="22"/>
      <w:szCs w:val="22"/>
    </w:rPr>
  </w:style>
  <w:style w:type="paragraph" w:customStyle="1" w:styleId="5">
    <w:name w:val="Στυλ ΚΕΦΑΛΙΔΑ 5"/>
    <w:basedOn w:val="a"/>
    <w:next w:val="a"/>
    <w:autoRedefine/>
    <w:uiPriority w:val="99"/>
    <w:rsid w:val="008B226B"/>
    <w:pPr>
      <w:numPr>
        <w:numId w:val="12"/>
      </w:numPr>
      <w:tabs>
        <w:tab w:val="left" w:pos="4050"/>
      </w:tabs>
      <w:spacing w:before="100" w:after="140" w:line="240" w:lineRule="auto"/>
    </w:pPr>
    <w:rPr>
      <w:rFonts w:ascii="Verdana" w:eastAsia="Times New Roman" w:hAnsi="Verdana" w:cs="Verdana"/>
      <w:b/>
      <w:bCs/>
      <w:color w:val="333399"/>
      <w:sz w:val="20"/>
      <w:szCs w:val="20"/>
      <w:lang w:eastAsia="el-GR"/>
    </w:rPr>
  </w:style>
  <w:style w:type="paragraph" w:customStyle="1" w:styleId="15">
    <w:name w:val="Στυλ1"/>
    <w:basedOn w:val="30"/>
    <w:next w:val="a9"/>
    <w:uiPriority w:val="99"/>
    <w:rsid w:val="008B226B"/>
    <w:pPr>
      <w:tabs>
        <w:tab w:val="num" w:pos="1080"/>
      </w:tabs>
      <w:ind w:left="1080" w:hanging="1080"/>
    </w:pPr>
    <w:rPr>
      <w:rFonts w:ascii="Verdana" w:hAnsi="Verdana" w:cs="Verdana"/>
      <w:b w:val="0"/>
      <w:bCs w:val="0"/>
      <w:i/>
      <w:iCs/>
    </w:rPr>
  </w:style>
  <w:style w:type="paragraph" w:customStyle="1" w:styleId="28">
    <w:name w:val="Στυλ2"/>
    <w:basedOn w:val="40"/>
    <w:uiPriority w:val="99"/>
    <w:rsid w:val="008B226B"/>
    <w:pPr>
      <w:tabs>
        <w:tab w:val="num" w:pos="1440"/>
      </w:tabs>
      <w:spacing w:before="100" w:after="140"/>
      <w:ind w:left="862" w:hanging="142"/>
      <w:jc w:val="both"/>
    </w:pPr>
    <w:rPr>
      <w:rFonts w:ascii="Verdana" w:hAnsi="Verdana" w:cs="Verdana"/>
      <w:color w:val="333399"/>
      <w:sz w:val="22"/>
      <w:szCs w:val="22"/>
    </w:rPr>
  </w:style>
  <w:style w:type="paragraph" w:customStyle="1" w:styleId="35">
    <w:name w:val="Στυλ3"/>
    <w:basedOn w:val="30"/>
    <w:uiPriority w:val="99"/>
    <w:rsid w:val="008B226B"/>
    <w:pPr>
      <w:tabs>
        <w:tab w:val="num" w:pos="1080"/>
      </w:tabs>
      <w:spacing w:before="100" w:after="140"/>
      <w:ind w:left="1080" w:hanging="1080"/>
      <w:jc w:val="both"/>
    </w:pPr>
    <w:rPr>
      <w:rFonts w:ascii="Verdana" w:hAnsi="Verdana" w:cs="Verdana"/>
      <w:i/>
      <w:iCs/>
      <w:color w:val="FFCC00"/>
      <w:sz w:val="22"/>
      <w:szCs w:val="22"/>
    </w:rPr>
  </w:style>
  <w:style w:type="paragraph" w:styleId="36">
    <w:name w:val="Body Text 3"/>
    <w:basedOn w:val="a"/>
    <w:link w:val="3Char0"/>
    <w:uiPriority w:val="99"/>
    <w:rsid w:val="008B226B"/>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6"/>
    <w:uiPriority w:val="99"/>
    <w:locked/>
    <w:rsid w:val="008B226B"/>
    <w:rPr>
      <w:rFonts w:ascii="Times New Roman" w:hAnsi="Times New Roman" w:cs="Times New Roman"/>
      <w:sz w:val="16"/>
      <w:szCs w:val="16"/>
      <w:lang w:eastAsia="el-GR"/>
    </w:rPr>
  </w:style>
  <w:style w:type="paragraph" w:styleId="29">
    <w:name w:val="Body Text Indent 2"/>
    <w:basedOn w:val="a"/>
    <w:link w:val="2Char2"/>
    <w:uiPriority w:val="99"/>
    <w:rsid w:val="008B226B"/>
    <w:pPr>
      <w:spacing w:after="120" w:line="480" w:lineRule="auto"/>
      <w:ind w:left="283"/>
    </w:pPr>
    <w:rPr>
      <w:rFonts w:ascii="Times New Roman" w:eastAsia="Times New Roman" w:hAnsi="Times New Roman" w:cs="Times New Roman"/>
      <w:sz w:val="24"/>
      <w:szCs w:val="24"/>
      <w:lang w:eastAsia="el-GR"/>
    </w:rPr>
  </w:style>
  <w:style w:type="character" w:customStyle="1" w:styleId="2Char2">
    <w:name w:val="Σώμα κείμενου με εσοχή 2 Char"/>
    <w:basedOn w:val="a0"/>
    <w:link w:val="29"/>
    <w:uiPriority w:val="99"/>
    <w:locked/>
    <w:rsid w:val="008B226B"/>
    <w:rPr>
      <w:rFonts w:ascii="Times New Roman" w:hAnsi="Times New Roman" w:cs="Times New Roman"/>
      <w:sz w:val="24"/>
      <w:szCs w:val="24"/>
      <w:lang w:eastAsia="el-GR"/>
    </w:rPr>
  </w:style>
  <w:style w:type="paragraph" w:styleId="37">
    <w:name w:val="Body Text Indent 3"/>
    <w:basedOn w:val="a"/>
    <w:link w:val="3Char1"/>
    <w:uiPriority w:val="99"/>
    <w:rsid w:val="008B226B"/>
    <w:pPr>
      <w:spacing w:after="120" w:line="240" w:lineRule="auto"/>
      <w:ind w:left="283"/>
    </w:pPr>
    <w:rPr>
      <w:rFonts w:ascii="Times New Roman" w:eastAsia="Times New Roman" w:hAnsi="Times New Roman" w:cs="Times New Roman"/>
      <w:sz w:val="16"/>
      <w:szCs w:val="16"/>
      <w:lang w:eastAsia="el-GR"/>
    </w:rPr>
  </w:style>
  <w:style w:type="character" w:customStyle="1" w:styleId="3Char1">
    <w:name w:val="Σώμα κείμενου με εσοχή 3 Char"/>
    <w:basedOn w:val="a0"/>
    <w:link w:val="37"/>
    <w:uiPriority w:val="99"/>
    <w:locked/>
    <w:rsid w:val="008B226B"/>
    <w:rPr>
      <w:rFonts w:ascii="Times New Roman" w:hAnsi="Times New Roman" w:cs="Times New Roman"/>
      <w:sz w:val="16"/>
      <w:szCs w:val="16"/>
      <w:lang w:eastAsia="el-GR"/>
    </w:rPr>
  </w:style>
  <w:style w:type="paragraph" w:styleId="aff8">
    <w:name w:val="Title"/>
    <w:basedOn w:val="a"/>
    <w:link w:val="Char8"/>
    <w:uiPriority w:val="99"/>
    <w:qFormat/>
    <w:rsid w:val="008B226B"/>
    <w:pPr>
      <w:spacing w:before="240" w:after="60" w:line="240" w:lineRule="auto"/>
      <w:jc w:val="center"/>
      <w:outlineLvl w:val="0"/>
    </w:pPr>
    <w:rPr>
      <w:rFonts w:ascii="Verdana" w:eastAsia="Times New Roman" w:hAnsi="Verdana" w:cs="Verdana"/>
      <w:b/>
      <w:bCs/>
      <w:kern w:val="28"/>
      <w:sz w:val="32"/>
      <w:szCs w:val="32"/>
      <w:lang w:eastAsia="el-GR"/>
    </w:rPr>
  </w:style>
  <w:style w:type="character" w:customStyle="1" w:styleId="Char8">
    <w:name w:val="Τίτλος Char"/>
    <w:basedOn w:val="a0"/>
    <w:link w:val="aff8"/>
    <w:uiPriority w:val="99"/>
    <w:locked/>
    <w:rsid w:val="008B226B"/>
    <w:rPr>
      <w:rFonts w:ascii="Verdana" w:hAnsi="Verdana" w:cs="Verdana"/>
      <w:b/>
      <w:bCs/>
      <w:kern w:val="28"/>
      <w:sz w:val="32"/>
      <w:szCs w:val="32"/>
      <w:lang w:eastAsia="el-GR"/>
    </w:rPr>
  </w:style>
  <w:style w:type="paragraph" w:styleId="aff9">
    <w:name w:val="Document Map"/>
    <w:basedOn w:val="a"/>
    <w:link w:val="Char9"/>
    <w:uiPriority w:val="99"/>
    <w:semiHidden/>
    <w:rsid w:val="008B226B"/>
    <w:pPr>
      <w:shd w:val="clear" w:color="auto" w:fill="000080"/>
      <w:spacing w:after="0" w:line="240" w:lineRule="auto"/>
    </w:pPr>
    <w:rPr>
      <w:rFonts w:ascii="Tahoma" w:eastAsia="Times New Roman" w:hAnsi="Tahoma" w:cs="Tahoma"/>
      <w:sz w:val="24"/>
      <w:szCs w:val="24"/>
      <w:lang w:eastAsia="el-GR"/>
    </w:rPr>
  </w:style>
  <w:style w:type="character" w:customStyle="1" w:styleId="Char9">
    <w:name w:val="Χάρτης εγγράφου Char"/>
    <w:basedOn w:val="a0"/>
    <w:link w:val="aff9"/>
    <w:uiPriority w:val="99"/>
    <w:locked/>
    <w:rsid w:val="008B226B"/>
    <w:rPr>
      <w:rFonts w:ascii="Tahoma" w:hAnsi="Tahoma" w:cs="Tahoma"/>
      <w:sz w:val="24"/>
      <w:szCs w:val="24"/>
      <w:shd w:val="clear" w:color="auto" w:fill="000080"/>
      <w:lang w:eastAsia="el-GR"/>
    </w:rPr>
  </w:style>
  <w:style w:type="paragraph" w:customStyle="1" w:styleId="affa">
    <w:name w:val="ΕΕ ΕΙΣΑΓΩΓΗ"/>
    <w:basedOn w:val="a"/>
    <w:next w:val="a"/>
    <w:autoRedefine/>
    <w:uiPriority w:val="99"/>
    <w:rsid w:val="008B226B"/>
    <w:pPr>
      <w:keepNext/>
      <w:spacing w:before="240" w:after="60" w:line="240" w:lineRule="auto"/>
      <w:jc w:val="both"/>
      <w:outlineLvl w:val="2"/>
    </w:pPr>
    <w:rPr>
      <w:rFonts w:ascii="Verdana" w:eastAsia="Times New Roman" w:hAnsi="Verdana" w:cs="Verdana"/>
      <w:b/>
      <w:bCs/>
      <w:color w:val="769D44"/>
      <w:lang w:eastAsia="el-GR"/>
    </w:rPr>
  </w:style>
  <w:style w:type="paragraph" w:customStyle="1" w:styleId="52">
    <w:name w:val="ΕΕ 5 ΚΕΦΑΛ ΧΩΡ ΑΡΙΘΜ"/>
    <w:basedOn w:val="a"/>
    <w:next w:val="a"/>
    <w:autoRedefine/>
    <w:uiPriority w:val="99"/>
    <w:rsid w:val="008B226B"/>
    <w:pPr>
      <w:keepNext/>
      <w:spacing w:before="240" w:after="60" w:line="240" w:lineRule="auto"/>
      <w:jc w:val="both"/>
      <w:outlineLvl w:val="2"/>
    </w:pPr>
    <w:rPr>
      <w:rFonts w:ascii="Verdana" w:eastAsia="Times New Roman" w:hAnsi="Verdana" w:cs="Verdana"/>
      <w:b/>
      <w:bCs/>
      <w:color w:val="769D44"/>
      <w:lang w:eastAsia="el-GR"/>
    </w:rPr>
  </w:style>
  <w:style w:type="paragraph" w:customStyle="1" w:styleId="200814">
    <w:name w:val="2008 ΕΠΙΚΕΦΑΛΙΔΑ 1"/>
    <w:basedOn w:val="12"/>
    <w:next w:val="a"/>
    <w:autoRedefine/>
    <w:uiPriority w:val="99"/>
    <w:rsid w:val="008B226B"/>
    <w:pPr>
      <w:keepLines w:val="0"/>
      <w:spacing w:before="240" w:after="60" w:line="240" w:lineRule="auto"/>
      <w:jc w:val="both"/>
      <w:outlineLvl w:val="2"/>
    </w:pPr>
    <w:rPr>
      <w:rFonts w:ascii="Verdana" w:hAnsi="Verdana" w:cs="Verdana"/>
      <w:color w:val="993300"/>
      <w:sz w:val="22"/>
      <w:szCs w:val="22"/>
      <w:lang w:eastAsia="el-GR"/>
    </w:rPr>
  </w:style>
  <w:style w:type="character" w:customStyle="1" w:styleId="5CharChar">
    <w:name w:val="ΕΠΙΚΕΦΑΛΙΔΑ 5 Char Char"/>
    <w:basedOn w:val="a0"/>
    <w:uiPriority w:val="99"/>
    <w:rsid w:val="008B226B"/>
    <w:rPr>
      <w:rFonts w:ascii="Verdana" w:hAnsi="Verdana" w:cs="Verdana"/>
      <w:b/>
      <w:bCs/>
      <w:color w:val="333399"/>
      <w:sz w:val="22"/>
      <w:szCs w:val="22"/>
      <w:lang w:val="el-GR" w:eastAsia="el-GR"/>
    </w:rPr>
  </w:style>
  <w:style w:type="character" w:customStyle="1" w:styleId="2008CharChar">
    <w:name w:val="2008 ΣΩΜΑ ΚΕΙΜΕΝΟΥ Char Char"/>
    <w:basedOn w:val="a0"/>
    <w:uiPriority w:val="99"/>
    <w:rsid w:val="008B226B"/>
    <w:rPr>
      <w:rFonts w:ascii="Verdana" w:hAnsi="Verdana" w:cs="Verdana"/>
      <w:sz w:val="18"/>
      <w:szCs w:val="18"/>
      <w:lang w:val="el-GR" w:eastAsia="el-GR"/>
    </w:rPr>
  </w:style>
  <w:style w:type="character" w:customStyle="1" w:styleId="Chara">
    <w:name w:val="ΕΕ ΒΑΣΙΚΟ ΣΤΥΛ ΚΕΙΜΕΝΟΥ Char"/>
    <w:basedOn w:val="a0"/>
    <w:uiPriority w:val="99"/>
    <w:rsid w:val="008B226B"/>
    <w:rPr>
      <w:rFonts w:ascii="Verdana" w:hAnsi="Verdana" w:cs="Verdana"/>
      <w:sz w:val="22"/>
      <w:szCs w:val="22"/>
      <w:lang w:val="el-GR" w:eastAsia="el-GR"/>
    </w:rPr>
  </w:style>
  <w:style w:type="paragraph" w:customStyle="1" w:styleId="200815">
    <w:name w:val="2008 ΚΟΥΚ 1ου ΕΠΙΠΕΔΟΥ"/>
    <w:basedOn w:val="aa"/>
    <w:next w:val="20085"/>
    <w:autoRedefine/>
    <w:uiPriority w:val="99"/>
    <w:rsid w:val="008B226B"/>
    <w:pPr>
      <w:spacing w:before="120"/>
      <w:ind w:left="0" w:firstLine="0"/>
      <w:jc w:val="both"/>
    </w:pPr>
    <w:rPr>
      <w:rFonts w:ascii="Verdana" w:hAnsi="Verdana" w:cs="Verdana"/>
      <w:b/>
      <w:bCs/>
      <w:sz w:val="22"/>
      <w:szCs w:val="22"/>
    </w:rPr>
  </w:style>
  <w:style w:type="character" w:customStyle="1" w:styleId="2008Char4">
    <w:name w:val="2008 ΠΡΟΤΑΣΕΙΣ Char"/>
    <w:basedOn w:val="a0"/>
    <w:uiPriority w:val="99"/>
    <w:rsid w:val="008B226B"/>
    <w:rPr>
      <w:rFonts w:ascii="Verdana" w:hAnsi="Verdana" w:cs="Verdana"/>
      <w:sz w:val="28"/>
      <w:szCs w:val="28"/>
      <w:lang w:val="el-GR" w:eastAsia="el-GR"/>
    </w:rPr>
  </w:style>
  <w:style w:type="character" w:customStyle="1" w:styleId="2008CharChar0">
    <w:name w:val="2008 ΕΛΕΓΚ ΓΕΝ ΧΡΗΣΗΣ ΚΟΥΚ Char Char"/>
    <w:basedOn w:val="a0"/>
    <w:uiPriority w:val="99"/>
    <w:rsid w:val="008B226B"/>
    <w:rPr>
      <w:rFonts w:ascii="Verdana" w:hAnsi="Verdana" w:cs="Verdana"/>
      <w:color w:val="000000"/>
      <w:sz w:val="18"/>
      <w:szCs w:val="18"/>
      <w:lang w:val="el-GR" w:eastAsia="el-GR"/>
    </w:rPr>
  </w:style>
  <w:style w:type="character" w:customStyle="1" w:styleId="2008CharChar1">
    <w:name w:val="2008 ΛΙΣΤΑ ΦΟΡΕΩΝ Char Char"/>
    <w:basedOn w:val="a0"/>
    <w:uiPriority w:val="99"/>
    <w:rsid w:val="008B226B"/>
    <w:rPr>
      <w:rFonts w:ascii="Verdana" w:hAnsi="Verdana" w:cs="Verdana"/>
      <w:i/>
      <w:iCs/>
      <w:sz w:val="24"/>
      <w:szCs w:val="24"/>
      <w:lang w:val="el-GR" w:eastAsia="el-GR"/>
    </w:rPr>
  </w:style>
  <w:style w:type="paragraph" w:customStyle="1" w:styleId="affb">
    <w:name w:val="Β΄ββ"/>
    <w:basedOn w:val="a"/>
    <w:uiPriority w:val="99"/>
    <w:rsid w:val="008B226B"/>
    <w:pPr>
      <w:spacing w:after="0" w:line="240" w:lineRule="auto"/>
      <w:jc w:val="both"/>
    </w:pPr>
    <w:rPr>
      <w:rFonts w:ascii="Times New Roman" w:eastAsia="Times New Roman" w:hAnsi="Times New Roman" w:cs="Times New Roman"/>
      <w:sz w:val="24"/>
      <w:szCs w:val="24"/>
    </w:rPr>
  </w:style>
  <w:style w:type="paragraph" w:styleId="affc">
    <w:name w:val="Block Text"/>
    <w:basedOn w:val="a"/>
    <w:uiPriority w:val="99"/>
    <w:rsid w:val="008B226B"/>
    <w:pPr>
      <w:spacing w:after="120" w:line="240" w:lineRule="auto"/>
      <w:ind w:left="1440" w:right="1440"/>
    </w:pPr>
    <w:rPr>
      <w:rFonts w:ascii="Times New Roman" w:eastAsia="Times New Roman" w:hAnsi="Times New Roman" w:cs="Times New Roman"/>
      <w:sz w:val="24"/>
      <w:szCs w:val="24"/>
      <w:lang w:eastAsia="el-GR"/>
    </w:rPr>
  </w:style>
  <w:style w:type="character" w:styleId="-">
    <w:name w:val="Hyperlink"/>
    <w:basedOn w:val="a0"/>
    <w:uiPriority w:val="99"/>
    <w:rsid w:val="008B226B"/>
    <w:rPr>
      <w:rFonts w:cs="Times New Roman"/>
      <w:color w:val="0000FF"/>
      <w:u w:val="single"/>
    </w:rPr>
  </w:style>
  <w:style w:type="character" w:customStyle="1" w:styleId="2008BOLDChar">
    <w:name w:val="2008 ΑΠΛΟΣ ΤΙΤΛΟΣ BOLD Char"/>
    <w:basedOn w:val="a0"/>
    <w:link w:val="2008BOLD"/>
    <w:uiPriority w:val="99"/>
    <w:locked/>
    <w:rsid w:val="008B226B"/>
    <w:rPr>
      <w:rFonts w:ascii="Arial" w:hAnsi="Arial" w:cs="Arial"/>
      <w:b/>
      <w:bCs/>
      <w:sz w:val="24"/>
      <w:szCs w:val="24"/>
      <w:lang w:eastAsia="el-GR"/>
    </w:rPr>
  </w:style>
  <w:style w:type="table" w:customStyle="1" w:styleId="16">
    <w:name w:val="Ανοιχτόχρωμη λίστα1"/>
    <w:uiPriority w:val="99"/>
    <w:rsid w:val="008B226B"/>
    <w:rPr>
      <w:rFonts w:eastAsia="Times New Roman" w:cs="Calibri"/>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7">
    <w:name w:val="Ανοιχτόχρωμη σκίαση1"/>
    <w:uiPriority w:val="99"/>
    <w:rsid w:val="008B226B"/>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Ανοιχτόχρωμη σκίαση - Έμφαση 11"/>
    <w:uiPriority w:val="99"/>
    <w:rsid w:val="008B226B"/>
    <w:rPr>
      <w:rFonts w:eastAsia="Times New Roman"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18">
    <w:name w:val="Παράγραφος λίστας1"/>
    <w:basedOn w:val="a"/>
    <w:uiPriority w:val="99"/>
    <w:rsid w:val="008B226B"/>
    <w:pPr>
      <w:spacing w:after="0" w:line="360" w:lineRule="auto"/>
      <w:ind w:left="720" w:right="41"/>
      <w:jc w:val="both"/>
    </w:pPr>
    <w:rPr>
      <w:rFonts w:ascii="Cambria" w:eastAsia="Times New Roman" w:hAnsi="Cambria" w:cs="Cambria"/>
      <w:lang w:eastAsia="el-GR"/>
    </w:rPr>
  </w:style>
  <w:style w:type="paragraph" w:styleId="affd">
    <w:name w:val="caption"/>
    <w:basedOn w:val="a"/>
    <w:next w:val="a"/>
    <w:uiPriority w:val="35"/>
    <w:qFormat/>
    <w:rsid w:val="008B226B"/>
    <w:pPr>
      <w:spacing w:line="240" w:lineRule="auto"/>
    </w:pPr>
    <w:rPr>
      <w:rFonts w:eastAsia="Times New Roman"/>
      <w:b/>
      <w:bCs/>
      <w:color w:val="4F81BD"/>
      <w:sz w:val="18"/>
      <w:szCs w:val="18"/>
    </w:rPr>
  </w:style>
  <w:style w:type="table" w:customStyle="1" w:styleId="affe">
    <w:name w:val="ΠΡΟΣΩΠΙΚΟ"/>
    <w:basedOn w:val="afff"/>
    <w:uiPriority w:val="99"/>
    <w:rsid w:val="008B226B"/>
    <w:rPr>
      <w:rFonts w:ascii="Comic Sans MS" w:hAnsi="Comic Sans MS" w:cs="Comic Sans MS"/>
      <w:lang w:eastAsia="zh-CN"/>
    </w:rPr>
    <w:tblPr>
      <w:jc w:val="cente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108" w:type="dxa"/>
        <w:bottom w:w="0" w:type="dxa"/>
        <w:right w:w="108" w:type="dxa"/>
      </w:tblCellMar>
    </w:tblPr>
    <w:trPr>
      <w:jc w:val="center"/>
    </w:trPr>
    <w:tblStylePr w:type="firstRow">
      <w:rPr>
        <w:rFonts w:cs="Comic Sans MS"/>
        <w:b/>
        <w:bCs/>
        <w:caps/>
        <w:color w:val="auto"/>
      </w:rPr>
      <w:tblPr/>
      <w:tcPr>
        <w:tcBorders>
          <w:tl2br w:val="none" w:sz="0" w:space="0" w:color="auto"/>
          <w:tr2bl w:val="none" w:sz="0" w:space="0" w:color="auto"/>
        </w:tcBorders>
        <w:shd w:val="pct20" w:color="000000" w:fill="FFFFFF"/>
      </w:tcPr>
    </w:tblStylePr>
    <w:tblStylePr w:type="band1Horz">
      <w:rPr>
        <w:rFonts w:cs="Comic Sans MS"/>
        <w:color w:val="auto"/>
      </w:rPr>
      <w:tblPr/>
      <w:tcPr>
        <w:tcBorders>
          <w:tl2br w:val="none" w:sz="0" w:space="0" w:color="auto"/>
          <w:tr2bl w:val="none" w:sz="0" w:space="0" w:color="auto"/>
        </w:tcBorders>
        <w:shd w:val="pct5" w:color="000000" w:fill="FFFFFF"/>
      </w:tcPr>
    </w:tblStylePr>
    <w:tblStylePr w:type="band2Horz">
      <w:rPr>
        <w:rFonts w:cs="Comic Sans MS"/>
        <w:color w:val="auto"/>
      </w:rPr>
      <w:tblPr/>
      <w:tcPr>
        <w:tcBorders>
          <w:tl2br w:val="none" w:sz="0" w:space="0" w:color="auto"/>
          <w:tr2bl w:val="none" w:sz="0" w:space="0" w:color="auto"/>
        </w:tcBorders>
        <w:shd w:val="pct20" w:color="000000" w:fill="FFFFFF"/>
      </w:tcPr>
    </w:tblStylePr>
  </w:style>
  <w:style w:type="table" w:styleId="afff">
    <w:name w:val="Table Elegant"/>
    <w:basedOn w:val="a1"/>
    <w:uiPriority w:val="99"/>
    <w:rsid w:val="008B226B"/>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5CharCharChar">
    <w:name w:val="ΕΠΙΚΕΦΑΛΙΔΑ 5 Char Char Char"/>
    <w:basedOn w:val="a0"/>
    <w:uiPriority w:val="99"/>
    <w:rsid w:val="008B226B"/>
    <w:rPr>
      <w:rFonts w:ascii="Verdana" w:hAnsi="Verdana" w:cs="Verdana"/>
      <w:b/>
      <w:bCs/>
      <w:sz w:val="22"/>
      <w:szCs w:val="22"/>
      <w:lang w:val="el-GR" w:eastAsia="el-GR"/>
    </w:rPr>
  </w:style>
  <w:style w:type="paragraph" w:customStyle="1" w:styleId="43">
    <w:name w:val="ΕΠΙΚΕΦΑΛΙΔΑ 4"/>
    <w:basedOn w:val="a"/>
    <w:next w:val="a"/>
    <w:autoRedefine/>
    <w:uiPriority w:val="99"/>
    <w:rsid w:val="008B226B"/>
    <w:pPr>
      <w:tabs>
        <w:tab w:val="left" w:pos="4050"/>
      </w:tabs>
      <w:spacing w:before="100" w:after="140" w:line="240" w:lineRule="auto"/>
    </w:pPr>
    <w:rPr>
      <w:rFonts w:ascii="Verdana" w:eastAsia="Times New Roman" w:hAnsi="Verdana" w:cs="Verdana"/>
      <w:b/>
      <w:bCs/>
      <w:color w:val="333399"/>
      <w:lang w:eastAsia="el-GR"/>
    </w:rPr>
  </w:style>
  <w:style w:type="paragraph" w:customStyle="1" w:styleId="19">
    <w:name w:val="ΚΕΦΑΛΙΔΑ 1"/>
    <w:basedOn w:val="a"/>
    <w:autoRedefine/>
    <w:uiPriority w:val="99"/>
    <w:rsid w:val="008B226B"/>
    <w:pPr>
      <w:spacing w:before="100" w:after="140" w:line="240" w:lineRule="auto"/>
      <w:jc w:val="both"/>
    </w:pPr>
    <w:rPr>
      <w:rFonts w:ascii="Verdana" w:eastAsia="Times New Roman" w:hAnsi="Verdana" w:cs="Verdana"/>
      <w:b/>
      <w:bCs/>
      <w:sz w:val="26"/>
      <w:szCs w:val="26"/>
      <w:lang w:eastAsia="el-GR"/>
    </w:rPr>
  </w:style>
  <w:style w:type="paragraph" w:customStyle="1" w:styleId="2a">
    <w:name w:val="ΚΕΦΑΛΙΔΑ 2"/>
    <w:basedOn w:val="a"/>
    <w:next w:val="ab"/>
    <w:autoRedefine/>
    <w:uiPriority w:val="99"/>
    <w:rsid w:val="008B226B"/>
    <w:pPr>
      <w:spacing w:before="100" w:after="140" w:line="240" w:lineRule="auto"/>
      <w:jc w:val="both"/>
    </w:pPr>
    <w:rPr>
      <w:rFonts w:ascii="Verdana" w:eastAsia="Times New Roman" w:hAnsi="Verdana" w:cs="Verdana"/>
      <w:b/>
      <w:bCs/>
      <w:sz w:val="26"/>
      <w:szCs w:val="26"/>
      <w:lang w:eastAsia="el-GR"/>
    </w:rPr>
  </w:style>
  <w:style w:type="paragraph" w:customStyle="1" w:styleId="2CharCharCharCharChar">
    <w:name w:val="2ο ΕΠΙΠΕΔΟ ΚΟΥΚΙΔΕΣ Char Char Char Char Char"/>
    <w:basedOn w:val="a"/>
    <w:link w:val="2CharCharCharCharCharChar"/>
    <w:autoRedefine/>
    <w:uiPriority w:val="99"/>
    <w:rsid w:val="008B226B"/>
    <w:pPr>
      <w:widowControl w:val="0"/>
      <w:tabs>
        <w:tab w:val="left" w:pos="-1440"/>
        <w:tab w:val="num" w:pos="1627"/>
      </w:tabs>
      <w:autoSpaceDE w:val="0"/>
      <w:autoSpaceDN w:val="0"/>
      <w:spacing w:before="120" w:after="0" w:line="260" w:lineRule="exact"/>
      <w:ind w:left="1627" w:hanging="360"/>
      <w:jc w:val="both"/>
    </w:pPr>
    <w:rPr>
      <w:rFonts w:ascii="Arial" w:eastAsia="Times New Roman" w:hAnsi="Arial" w:cs="Arial"/>
      <w:lang w:eastAsia="el-GR"/>
    </w:rPr>
  </w:style>
  <w:style w:type="paragraph" w:customStyle="1" w:styleId="38">
    <w:name w:val="3ο ΕΠΙΠΕΔΟ ΚΟΥΚΙΔΕΣ"/>
    <w:basedOn w:val="a"/>
    <w:autoRedefine/>
    <w:uiPriority w:val="99"/>
    <w:rsid w:val="008B226B"/>
    <w:pPr>
      <w:widowControl w:val="0"/>
      <w:tabs>
        <w:tab w:val="left" w:pos="-1440"/>
        <w:tab w:val="num" w:pos="1080"/>
      </w:tabs>
      <w:autoSpaceDE w:val="0"/>
      <w:autoSpaceDN w:val="0"/>
      <w:spacing w:before="120" w:after="0" w:line="260" w:lineRule="exact"/>
      <w:ind w:left="1321" w:hanging="357"/>
      <w:jc w:val="both"/>
    </w:pPr>
    <w:rPr>
      <w:rFonts w:ascii="Verdana" w:eastAsia="Times New Roman" w:hAnsi="Verdana" w:cs="Verdana"/>
      <w:sz w:val="18"/>
      <w:szCs w:val="18"/>
      <w:lang w:eastAsia="el-GR"/>
    </w:rPr>
  </w:style>
  <w:style w:type="paragraph" w:customStyle="1" w:styleId="2Char">
    <w:name w:val="Στυλ 2ο ΕΠΙΠΕΔΟ ΚΟΥΚΙΔΕΣ + Έντονα Char"/>
    <w:basedOn w:val="2CharCharCharCharChar"/>
    <w:link w:val="2CharChar"/>
    <w:autoRedefine/>
    <w:uiPriority w:val="99"/>
    <w:rsid w:val="008B226B"/>
    <w:pPr>
      <w:numPr>
        <w:numId w:val="4"/>
      </w:numPr>
    </w:pPr>
  </w:style>
  <w:style w:type="character" w:customStyle="1" w:styleId="2CharCharCharCharCharChar">
    <w:name w:val="2ο ΕΠΙΠΕΔΟ ΚΟΥΚΙΔΕΣ Char Char Char Char Char Char"/>
    <w:basedOn w:val="a0"/>
    <w:link w:val="2CharCharCharCharChar"/>
    <w:uiPriority w:val="99"/>
    <w:locked/>
    <w:rsid w:val="008B226B"/>
    <w:rPr>
      <w:rFonts w:ascii="Arial" w:hAnsi="Arial" w:cs="Arial"/>
      <w:lang w:eastAsia="el-GR"/>
    </w:rPr>
  </w:style>
  <w:style w:type="character" w:customStyle="1" w:styleId="2CharChar">
    <w:name w:val="Στυλ 2ο ΕΠΙΠΕΔΟ ΚΟΥΚΙΔΕΣ + Έντονα Char Char"/>
    <w:basedOn w:val="2CharCharCharCharCharChar"/>
    <w:link w:val="2Char"/>
    <w:uiPriority w:val="99"/>
    <w:locked/>
    <w:rsid w:val="008B226B"/>
    <w:rPr>
      <w:rFonts w:eastAsia="Times New Roman"/>
      <w:sz w:val="22"/>
      <w:szCs w:val="22"/>
    </w:rPr>
  </w:style>
  <w:style w:type="paragraph" w:customStyle="1" w:styleId="2008CharCharCharCharCharCharChar">
    <w:name w:val="2008 ΕΛΕΓΚ ΓΕΝ ΧΡΗΣΗΣ ΚΟΥΚ Char Char Char Char Char Char Char"/>
    <w:basedOn w:val="aa"/>
    <w:next w:val="a"/>
    <w:link w:val="2008CharCharCharCharCharCharCharChar"/>
    <w:autoRedefine/>
    <w:uiPriority w:val="99"/>
    <w:rsid w:val="008B226B"/>
    <w:pPr>
      <w:spacing w:line="260" w:lineRule="exact"/>
      <w:ind w:left="0" w:firstLine="0"/>
      <w:jc w:val="both"/>
    </w:pPr>
    <w:rPr>
      <w:rFonts w:ascii="Verdana" w:hAnsi="Verdana" w:cs="Verdana"/>
      <w:color w:val="000000"/>
      <w:sz w:val="18"/>
      <w:szCs w:val="18"/>
    </w:rPr>
  </w:style>
  <w:style w:type="paragraph" w:customStyle="1" w:styleId="2b">
    <w:name w:val="2ο ΕΠΙΠΕΔΟ ΚΟΥΚΙΔΕΣ"/>
    <w:basedOn w:val="a"/>
    <w:autoRedefine/>
    <w:uiPriority w:val="99"/>
    <w:rsid w:val="008B226B"/>
    <w:pPr>
      <w:widowControl w:val="0"/>
      <w:tabs>
        <w:tab w:val="left" w:pos="-1440"/>
        <w:tab w:val="num" w:pos="949"/>
      </w:tabs>
      <w:autoSpaceDE w:val="0"/>
      <w:autoSpaceDN w:val="0"/>
      <w:spacing w:before="120" w:after="0" w:line="260" w:lineRule="exact"/>
      <w:ind w:left="947" w:hanging="227"/>
      <w:jc w:val="both"/>
    </w:pPr>
    <w:rPr>
      <w:rFonts w:ascii="Verdana" w:eastAsia="Times New Roman" w:hAnsi="Verdana" w:cs="Verdana"/>
      <w:sz w:val="18"/>
      <w:szCs w:val="18"/>
      <w:lang w:eastAsia="el-GR"/>
    </w:rPr>
  </w:style>
  <w:style w:type="paragraph" w:customStyle="1" w:styleId="2Char3">
    <w:name w:val="2ο ΕΠΙΠΕΔΟ ΚΟΥΚΙΔΕΣ Char"/>
    <w:basedOn w:val="a"/>
    <w:autoRedefine/>
    <w:uiPriority w:val="99"/>
    <w:rsid w:val="008B226B"/>
    <w:pPr>
      <w:widowControl w:val="0"/>
      <w:tabs>
        <w:tab w:val="left" w:pos="-1440"/>
        <w:tab w:val="num" w:pos="949"/>
      </w:tabs>
      <w:autoSpaceDE w:val="0"/>
      <w:autoSpaceDN w:val="0"/>
      <w:spacing w:before="120" w:after="0" w:line="260" w:lineRule="exact"/>
      <w:ind w:left="947" w:hanging="227"/>
      <w:jc w:val="both"/>
    </w:pPr>
    <w:rPr>
      <w:rFonts w:ascii="Verdana" w:eastAsia="Times New Roman" w:hAnsi="Verdana" w:cs="Verdana"/>
      <w:sz w:val="18"/>
      <w:szCs w:val="18"/>
      <w:lang w:eastAsia="el-GR"/>
    </w:rPr>
  </w:style>
  <w:style w:type="paragraph" w:customStyle="1" w:styleId="2008CharCharCharCharCharCharCharCharChar">
    <w:name w:val="2008 ΣΩΜΑ ΚΕΙΜΕΝΟΥ Char Char Char Char Char Char Char Char Char"/>
    <w:basedOn w:val="a9"/>
    <w:link w:val="2008CharCharCharCharCharCharCharCharCharChar"/>
    <w:autoRedefine/>
    <w:uiPriority w:val="99"/>
    <w:rsid w:val="008B226B"/>
    <w:pPr>
      <w:spacing w:after="0" w:line="360" w:lineRule="auto"/>
      <w:jc w:val="both"/>
    </w:pPr>
    <w:rPr>
      <w:rFonts w:ascii="Verdana" w:eastAsia="Times New Roman" w:hAnsi="Verdana" w:cs="Verdana"/>
      <w:color w:val="008000"/>
      <w:sz w:val="18"/>
      <w:szCs w:val="18"/>
      <w:lang w:eastAsia="el-GR"/>
    </w:rPr>
  </w:style>
  <w:style w:type="character" w:customStyle="1" w:styleId="2008CharCharCharCharCharCharCharCharCharChar">
    <w:name w:val="2008 ΣΩΜΑ ΚΕΙΜΕΝΟΥ Char Char Char Char Char Char Char Char Char Char"/>
    <w:basedOn w:val="a0"/>
    <w:link w:val="2008CharCharCharCharCharCharCharCharChar"/>
    <w:uiPriority w:val="99"/>
    <w:locked/>
    <w:rsid w:val="008B226B"/>
    <w:rPr>
      <w:rFonts w:ascii="Verdana" w:hAnsi="Verdana" w:cs="Verdana"/>
      <w:color w:val="008000"/>
      <w:sz w:val="18"/>
      <w:szCs w:val="18"/>
      <w:lang w:eastAsia="el-GR"/>
    </w:rPr>
  </w:style>
  <w:style w:type="character" w:customStyle="1" w:styleId="2008CharCharCharCharCharCharCharChar">
    <w:name w:val="2008 ΕΛΕΓΚ ΓΕΝ ΧΡΗΣΗΣ ΚΟΥΚ Char Char Char Char Char Char Char Char"/>
    <w:basedOn w:val="a0"/>
    <w:link w:val="2008CharCharCharCharCharCharChar"/>
    <w:uiPriority w:val="99"/>
    <w:locked/>
    <w:rsid w:val="008B226B"/>
    <w:rPr>
      <w:rFonts w:ascii="Verdana" w:hAnsi="Verdana" w:cs="Verdana"/>
      <w:color w:val="000000"/>
      <w:sz w:val="18"/>
      <w:szCs w:val="18"/>
      <w:lang w:eastAsia="el-GR"/>
    </w:rPr>
  </w:style>
  <w:style w:type="paragraph" w:styleId="afff0">
    <w:name w:val="footnote text"/>
    <w:aliases w:val="Char"/>
    <w:basedOn w:val="a"/>
    <w:link w:val="Charb"/>
    <w:uiPriority w:val="99"/>
    <w:semiHidden/>
    <w:rsid w:val="008B226B"/>
    <w:pPr>
      <w:spacing w:after="0" w:line="240" w:lineRule="auto"/>
    </w:pPr>
    <w:rPr>
      <w:rFonts w:ascii="Verdana" w:eastAsia="Times New Roman" w:hAnsi="Verdana" w:cs="Verdana"/>
      <w:lang w:eastAsia="el-GR"/>
    </w:rPr>
  </w:style>
  <w:style w:type="character" w:customStyle="1" w:styleId="Charb">
    <w:name w:val="Κείμενο υποσημείωσης Char"/>
    <w:aliases w:val="Char Char"/>
    <w:basedOn w:val="a0"/>
    <w:link w:val="afff0"/>
    <w:uiPriority w:val="99"/>
    <w:locked/>
    <w:rsid w:val="008B226B"/>
    <w:rPr>
      <w:rFonts w:ascii="Verdana" w:hAnsi="Verdana" w:cs="Verdana"/>
      <w:lang w:eastAsia="el-GR"/>
    </w:rPr>
  </w:style>
  <w:style w:type="character" w:styleId="afff1">
    <w:name w:val="footnote reference"/>
    <w:basedOn w:val="a0"/>
    <w:uiPriority w:val="99"/>
    <w:semiHidden/>
    <w:rsid w:val="008B226B"/>
    <w:rPr>
      <w:rFonts w:cs="Times New Roman"/>
      <w:vertAlign w:val="superscript"/>
    </w:rPr>
  </w:style>
  <w:style w:type="paragraph" w:styleId="afff2">
    <w:name w:val="No Spacing"/>
    <w:uiPriority w:val="99"/>
    <w:qFormat/>
    <w:rsid w:val="008B226B"/>
    <w:pPr>
      <w:widowControl w:val="0"/>
      <w:suppressAutoHyphens/>
    </w:pPr>
    <w:rPr>
      <w:kern w:val="1"/>
      <w:sz w:val="24"/>
      <w:szCs w:val="24"/>
      <w:lang w:eastAsia="ar-SA"/>
    </w:rPr>
  </w:style>
  <w:style w:type="paragraph" w:customStyle="1" w:styleId="2008CharCharCharCharChar">
    <w:name w:val="2008 ΕΛΕΓΚ ΓΕΝ ΧΡΗΣΗΣ ΚΟΥΚ Char Char Char Char Char"/>
    <w:basedOn w:val="aa"/>
    <w:next w:val="a"/>
    <w:link w:val="2008CharCharCharCharCharChar"/>
    <w:autoRedefine/>
    <w:uiPriority w:val="99"/>
    <w:rsid w:val="008B226B"/>
    <w:pPr>
      <w:tabs>
        <w:tab w:val="num" w:pos="360"/>
      </w:tabs>
      <w:spacing w:line="260" w:lineRule="exact"/>
      <w:ind w:left="360" w:hanging="360"/>
      <w:jc w:val="both"/>
    </w:pPr>
    <w:rPr>
      <w:rFonts w:ascii="Verdana" w:hAnsi="Verdana" w:cs="Verdana"/>
      <w:color w:val="000000"/>
      <w:sz w:val="18"/>
      <w:szCs w:val="18"/>
    </w:rPr>
  </w:style>
  <w:style w:type="character" w:customStyle="1" w:styleId="2008CharCharCharCharCharChar">
    <w:name w:val="2008 ΕΛΕΓΚ ΓΕΝ ΧΡΗΣΗΣ ΚΟΥΚ Char Char Char Char Char Char"/>
    <w:basedOn w:val="a0"/>
    <w:link w:val="2008CharCharCharCharChar"/>
    <w:uiPriority w:val="99"/>
    <w:locked/>
    <w:rsid w:val="008B226B"/>
    <w:rPr>
      <w:rFonts w:ascii="Verdana" w:hAnsi="Verdana" w:cs="Verdana"/>
      <w:color w:val="000000"/>
      <w:sz w:val="18"/>
      <w:szCs w:val="18"/>
      <w:lang w:eastAsia="el-GR"/>
    </w:rPr>
  </w:style>
  <w:style w:type="character" w:customStyle="1" w:styleId="FontStyle251">
    <w:name w:val="Font Style251"/>
    <w:basedOn w:val="a0"/>
    <w:uiPriority w:val="99"/>
    <w:rsid w:val="008B226B"/>
    <w:rPr>
      <w:rFonts w:ascii="Times New Roman" w:hAnsi="Times New Roman" w:cs="Times New Roman"/>
      <w:b/>
      <w:bCs/>
      <w:sz w:val="22"/>
      <w:szCs w:val="22"/>
    </w:rPr>
  </w:style>
  <w:style w:type="paragraph" w:customStyle="1" w:styleId="afff3">
    <w:name w:val="Προμορφοποιημένο κείμενο"/>
    <w:basedOn w:val="a"/>
    <w:uiPriority w:val="99"/>
    <w:rsid w:val="008B226B"/>
    <w:pPr>
      <w:widowControl w:val="0"/>
      <w:suppressAutoHyphens/>
      <w:spacing w:after="0" w:line="240" w:lineRule="auto"/>
    </w:pPr>
    <w:rPr>
      <w:rFonts w:ascii="Arial" w:hAnsi="Arial" w:cs="Arial"/>
      <w:sz w:val="20"/>
      <w:szCs w:val="20"/>
      <w:lang w:eastAsia="el-GR"/>
    </w:rPr>
  </w:style>
  <w:style w:type="character" w:customStyle="1" w:styleId="apple-style-span">
    <w:name w:val="apple-style-span"/>
    <w:basedOn w:val="a0"/>
    <w:uiPriority w:val="99"/>
    <w:rsid w:val="008B226B"/>
    <w:rPr>
      <w:rFonts w:cs="Times New Roman"/>
    </w:rPr>
  </w:style>
  <w:style w:type="character" w:customStyle="1" w:styleId="apple-converted-space">
    <w:name w:val="apple-converted-space"/>
    <w:basedOn w:val="a0"/>
    <w:uiPriority w:val="99"/>
    <w:rsid w:val="008B226B"/>
    <w:rPr>
      <w:rFonts w:cs="Times New Roman"/>
    </w:rPr>
  </w:style>
  <w:style w:type="paragraph" w:customStyle="1" w:styleId="210">
    <w:name w:val="Επικεφαλίδα 21"/>
    <w:basedOn w:val="a"/>
    <w:next w:val="a"/>
    <w:rsid w:val="008B226B"/>
    <w:pPr>
      <w:keepNext/>
      <w:suppressAutoHyphens/>
      <w:spacing w:before="240" w:after="60"/>
      <w:textAlignment w:val="baseline"/>
    </w:pPr>
    <w:rPr>
      <w:rFonts w:ascii="Arial" w:hAnsi="Arial" w:cs="Arial"/>
      <w:b/>
      <w:bCs/>
      <w:i/>
      <w:iCs/>
      <w:kern w:val="1"/>
      <w:sz w:val="28"/>
      <w:szCs w:val="28"/>
      <w:lang w:eastAsia="ar-SA"/>
    </w:rPr>
  </w:style>
  <w:style w:type="paragraph" w:customStyle="1" w:styleId="Standard">
    <w:name w:val="Standard"/>
    <w:uiPriority w:val="99"/>
    <w:rsid w:val="008B226B"/>
    <w:pPr>
      <w:suppressAutoHyphens/>
      <w:spacing w:after="200" w:line="276" w:lineRule="auto"/>
      <w:textAlignment w:val="baseline"/>
    </w:pPr>
    <w:rPr>
      <w:rFonts w:cs="Calibri"/>
      <w:kern w:val="1"/>
      <w:sz w:val="22"/>
      <w:szCs w:val="22"/>
      <w:lang w:eastAsia="ar-SA"/>
    </w:rPr>
  </w:style>
  <w:style w:type="character" w:customStyle="1" w:styleId="1a">
    <w:name w:val="Προεπιλεγμένη γραμματοσειρά1"/>
    <w:uiPriority w:val="99"/>
    <w:rsid w:val="008B226B"/>
  </w:style>
  <w:style w:type="paragraph" w:styleId="-HTML">
    <w:name w:val="HTML Preformatted"/>
    <w:aliases w:val="Char2"/>
    <w:basedOn w:val="a"/>
    <w:link w:val="-HTMLChar"/>
    <w:uiPriority w:val="99"/>
    <w:rsid w:val="008B2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hi-IN" w:bidi="hi-IN"/>
    </w:rPr>
  </w:style>
  <w:style w:type="character" w:customStyle="1" w:styleId="-HTMLChar">
    <w:name w:val="Προ-διαμορφωμένο HTML Char"/>
    <w:aliases w:val="Char2 Char"/>
    <w:basedOn w:val="a0"/>
    <w:link w:val="-HTML"/>
    <w:uiPriority w:val="99"/>
    <w:locked/>
    <w:rsid w:val="008B226B"/>
    <w:rPr>
      <w:rFonts w:ascii="Courier New" w:hAnsi="Courier New" w:cs="Courier New"/>
      <w:kern w:val="1"/>
      <w:sz w:val="20"/>
      <w:szCs w:val="20"/>
      <w:lang w:eastAsia="hi-IN" w:bidi="hi-IN"/>
    </w:rPr>
  </w:style>
  <w:style w:type="character" w:customStyle="1" w:styleId="1Char0">
    <w:name w:val="1ο ΕΠΙΠΕΔΟ ΚΟΥΚΙΔΕΣ Char"/>
    <w:basedOn w:val="a0"/>
    <w:link w:val="10"/>
    <w:uiPriority w:val="99"/>
    <w:locked/>
    <w:rsid w:val="008B226B"/>
    <w:rPr>
      <w:rFonts w:ascii="Arial" w:eastAsia="Times New Roman" w:hAnsi="Arial" w:cs="Arial"/>
      <w:sz w:val="22"/>
      <w:szCs w:val="22"/>
    </w:rPr>
  </w:style>
  <w:style w:type="paragraph" w:customStyle="1" w:styleId="53">
    <w:name w:val="ΕΠΙΚΕΦΑΛΙΔΑ 5"/>
    <w:basedOn w:val="43"/>
    <w:next w:val="a"/>
    <w:autoRedefine/>
    <w:uiPriority w:val="99"/>
    <w:rsid w:val="008B226B"/>
    <w:rPr>
      <w:color w:val="auto"/>
    </w:rPr>
  </w:style>
  <w:style w:type="paragraph" w:customStyle="1" w:styleId="TIMESNEWROMAN">
    <w:name w:val="TIMES NEW ROMAN"/>
    <w:basedOn w:val="a"/>
    <w:uiPriority w:val="99"/>
    <w:rsid w:val="008B226B"/>
    <w:pPr>
      <w:autoSpaceDE w:val="0"/>
      <w:autoSpaceDN w:val="0"/>
      <w:adjustRightInd w:val="0"/>
      <w:spacing w:after="0" w:line="240" w:lineRule="auto"/>
    </w:pPr>
    <w:rPr>
      <w:rFonts w:ascii="ArialMT" w:eastAsia="Times New Roman" w:hAnsi="ArialMT" w:cs="ArialMT"/>
      <w:sz w:val="20"/>
      <w:szCs w:val="20"/>
      <w:lang w:eastAsia="el-GR"/>
    </w:rPr>
  </w:style>
  <w:style w:type="paragraph" w:customStyle="1" w:styleId="afff4">
    <w:name w:val="ΛΙΣΤΑ ΔΙΑΠΙΣΤΩΣΕΙΣ"/>
    <w:basedOn w:val="ae"/>
    <w:autoRedefine/>
    <w:uiPriority w:val="99"/>
    <w:rsid w:val="008B226B"/>
    <w:pPr>
      <w:tabs>
        <w:tab w:val="clear" w:pos="720"/>
        <w:tab w:val="num" w:pos="360"/>
      </w:tabs>
      <w:spacing w:before="120" w:after="120"/>
      <w:ind w:left="360"/>
      <w:jc w:val="both"/>
    </w:pPr>
    <w:rPr>
      <w:rFonts w:ascii="Verdana" w:hAnsi="Verdana" w:cs="Verdana"/>
      <w:sz w:val="18"/>
      <w:szCs w:val="18"/>
    </w:rPr>
  </w:style>
  <w:style w:type="paragraph" w:customStyle="1" w:styleId="2008CharCharCharCharChar0">
    <w:name w:val="2008 ΣΩΜΑ ΚΕΙΜΕΝΟΥ Char Char Char Char Char"/>
    <w:basedOn w:val="a9"/>
    <w:link w:val="2008CharCharCharCharCharChar0"/>
    <w:autoRedefine/>
    <w:uiPriority w:val="99"/>
    <w:rsid w:val="008B226B"/>
    <w:pPr>
      <w:spacing w:after="0" w:line="240" w:lineRule="auto"/>
      <w:ind w:left="540" w:hanging="180"/>
      <w:jc w:val="both"/>
    </w:pPr>
    <w:rPr>
      <w:rFonts w:ascii="Verdana" w:eastAsia="Times New Roman" w:hAnsi="Verdana" w:cs="Verdana"/>
      <w:b/>
      <w:bCs/>
      <w:sz w:val="24"/>
      <w:szCs w:val="24"/>
      <w:lang w:eastAsia="el-GR"/>
    </w:rPr>
  </w:style>
  <w:style w:type="character" w:customStyle="1" w:styleId="2008CharCharCharCharCharChar0">
    <w:name w:val="2008 ΣΩΜΑ ΚΕΙΜΕΝΟΥ Char Char Char Char Char Char"/>
    <w:basedOn w:val="a0"/>
    <w:link w:val="2008CharCharCharCharChar0"/>
    <w:uiPriority w:val="99"/>
    <w:locked/>
    <w:rsid w:val="008B226B"/>
    <w:rPr>
      <w:rFonts w:ascii="Verdana" w:hAnsi="Verdana" w:cs="Verdana"/>
      <w:b/>
      <w:bCs/>
      <w:sz w:val="24"/>
      <w:szCs w:val="24"/>
      <w:lang w:eastAsia="el-GR"/>
    </w:rPr>
  </w:style>
  <w:style w:type="character" w:customStyle="1" w:styleId="2008CharCharCharCharCharCharCharChar0">
    <w:name w:val="2008 ΣΩΜΑ ΚΕΙΜΕΝΟΥ Char Char Char Char Char Char Char Char"/>
    <w:basedOn w:val="a0"/>
    <w:link w:val="2008CharCharCharCharCharCharChar0"/>
    <w:uiPriority w:val="99"/>
    <w:locked/>
    <w:rsid w:val="008B226B"/>
    <w:rPr>
      <w:rFonts w:ascii="Arial" w:hAnsi="Arial" w:cs="Arial"/>
    </w:rPr>
  </w:style>
  <w:style w:type="paragraph" w:customStyle="1" w:styleId="2008CharCharCharCharCharCharChar0">
    <w:name w:val="2008 ΣΩΜΑ ΚΕΙΜΕΝΟΥ Char Char Char Char Char Char Char"/>
    <w:basedOn w:val="a9"/>
    <w:link w:val="2008CharCharCharCharCharCharCharChar0"/>
    <w:autoRedefine/>
    <w:uiPriority w:val="99"/>
    <w:rsid w:val="008B226B"/>
    <w:pPr>
      <w:tabs>
        <w:tab w:val="left" w:pos="0"/>
      </w:tabs>
      <w:spacing w:after="0"/>
      <w:ind w:right="-334"/>
      <w:jc w:val="both"/>
    </w:pPr>
    <w:rPr>
      <w:rFonts w:ascii="Arial" w:hAnsi="Arial" w:cs="Arial"/>
    </w:rPr>
  </w:style>
  <w:style w:type="character" w:customStyle="1" w:styleId="CharCharCharChar">
    <w:name w:val="ΛΙΣΤΑ ΔΙΑΠΙΣΤΩΣΕΙΣ Char Char Char Char"/>
    <w:basedOn w:val="a0"/>
    <w:link w:val="CharCharChar"/>
    <w:uiPriority w:val="99"/>
    <w:locked/>
    <w:rsid w:val="008B226B"/>
    <w:rPr>
      <w:rFonts w:ascii="Verdana" w:hAnsi="Verdana" w:cs="Verdana"/>
      <w:color w:val="000000"/>
      <w:sz w:val="24"/>
      <w:szCs w:val="24"/>
      <w:lang w:eastAsia="en-US"/>
    </w:rPr>
  </w:style>
  <w:style w:type="paragraph" w:customStyle="1" w:styleId="CharCharChar">
    <w:name w:val="ΛΙΣΤΑ ΔΙΑΠΙΣΤΩΣΕΙΣ Char Char Char"/>
    <w:basedOn w:val="ae"/>
    <w:next w:val="2008CharCharCharCharCharCharChar0"/>
    <w:link w:val="CharCharCharChar"/>
    <w:autoRedefine/>
    <w:uiPriority w:val="99"/>
    <w:rsid w:val="008B226B"/>
    <w:pPr>
      <w:numPr>
        <w:ilvl w:val="1"/>
        <w:numId w:val="19"/>
      </w:numPr>
      <w:tabs>
        <w:tab w:val="clear" w:pos="360"/>
        <w:tab w:val="left" w:pos="221"/>
        <w:tab w:val="left" w:pos="284"/>
        <w:tab w:val="left" w:pos="442"/>
        <w:tab w:val="left" w:pos="663"/>
      </w:tabs>
      <w:spacing w:before="120" w:after="120" w:line="276" w:lineRule="auto"/>
      <w:ind w:left="0" w:firstLine="0"/>
      <w:jc w:val="both"/>
    </w:pPr>
    <w:rPr>
      <w:rFonts w:ascii="Verdana" w:eastAsia="Calibri" w:hAnsi="Verdana" w:cs="Verdana"/>
      <w:color w:val="000000"/>
      <w:lang w:eastAsia="en-US"/>
    </w:rPr>
  </w:style>
  <w:style w:type="character" w:customStyle="1" w:styleId="2008CharCharChar1">
    <w:name w:val="2008 ΛΙΣΤΑ ΦΟΡΕΩΝ Char Char Char"/>
    <w:basedOn w:val="a0"/>
    <w:uiPriority w:val="99"/>
    <w:rsid w:val="008B226B"/>
    <w:rPr>
      <w:rFonts w:ascii="Verdana" w:hAnsi="Verdana" w:cs="Verdana"/>
      <w:b/>
      <w:bCs/>
      <w:sz w:val="24"/>
      <w:szCs w:val="24"/>
      <w:lang w:val="el-GR" w:eastAsia="el-GR"/>
    </w:rPr>
  </w:style>
  <w:style w:type="character" w:customStyle="1" w:styleId="2008CharCharCharChar">
    <w:name w:val="2008 ΕΛΕΓΚ ΓΕΝ ΧΡΗΣΗΣ ΚΟΥΚ Char Char Char Char"/>
    <w:basedOn w:val="a0"/>
    <w:link w:val="2008CharCharChar"/>
    <w:uiPriority w:val="99"/>
    <w:locked/>
    <w:rsid w:val="008B226B"/>
    <w:rPr>
      <w:rFonts w:ascii="Verdana" w:eastAsia="Times New Roman" w:hAnsi="Verdana" w:cs="Verdana"/>
      <w:color w:val="000000"/>
      <w:sz w:val="24"/>
      <w:szCs w:val="24"/>
    </w:rPr>
  </w:style>
  <w:style w:type="paragraph" w:customStyle="1" w:styleId="Style2">
    <w:name w:val="Style2"/>
    <w:basedOn w:val="a"/>
    <w:uiPriority w:val="99"/>
    <w:rsid w:val="008B226B"/>
    <w:pPr>
      <w:suppressAutoHyphens/>
      <w:spacing w:after="0" w:line="274" w:lineRule="exact"/>
      <w:jc w:val="both"/>
    </w:pPr>
    <w:rPr>
      <w:rFonts w:ascii="Times New Roman" w:eastAsia="Times New Roman" w:hAnsi="Times New Roman" w:cs="Times New Roman"/>
      <w:sz w:val="20"/>
      <w:szCs w:val="20"/>
      <w:lang w:eastAsia="ar-SA"/>
    </w:rPr>
  </w:style>
  <w:style w:type="character" w:customStyle="1" w:styleId="Char1Char">
    <w:name w:val="Char1 Char"/>
    <w:basedOn w:val="a0"/>
    <w:uiPriority w:val="99"/>
    <w:rsid w:val="008B226B"/>
    <w:rPr>
      <w:rFonts w:ascii="Tahoma" w:hAnsi="Tahoma" w:cs="Tahoma"/>
      <w:b/>
      <w:bCs/>
      <w:sz w:val="16"/>
      <w:szCs w:val="16"/>
      <w:lang w:val="el-GR" w:eastAsia="el-GR"/>
    </w:rPr>
  </w:style>
  <w:style w:type="character" w:customStyle="1" w:styleId="FontStyle24">
    <w:name w:val="Font Style24"/>
    <w:basedOn w:val="a0"/>
    <w:uiPriority w:val="99"/>
    <w:rsid w:val="008B226B"/>
    <w:rPr>
      <w:rFonts w:ascii="Arial" w:hAnsi="Arial" w:cs="Arial"/>
      <w:sz w:val="22"/>
      <w:szCs w:val="22"/>
    </w:rPr>
  </w:style>
  <w:style w:type="character" w:customStyle="1" w:styleId="FontStyle37">
    <w:name w:val="Font Style37"/>
    <w:basedOn w:val="a0"/>
    <w:uiPriority w:val="99"/>
    <w:rsid w:val="008B226B"/>
    <w:rPr>
      <w:rFonts w:ascii="Arial" w:hAnsi="Arial" w:cs="Arial"/>
      <w:sz w:val="18"/>
      <w:szCs w:val="18"/>
    </w:rPr>
  </w:style>
  <w:style w:type="character" w:customStyle="1" w:styleId="FontStyle35">
    <w:name w:val="Font Style35"/>
    <w:basedOn w:val="a0"/>
    <w:uiPriority w:val="99"/>
    <w:rsid w:val="008B226B"/>
    <w:rPr>
      <w:rFonts w:ascii="Arial" w:hAnsi="Arial" w:cs="Arial"/>
      <w:b/>
      <w:bCs/>
      <w:sz w:val="20"/>
      <w:szCs w:val="20"/>
    </w:rPr>
  </w:style>
  <w:style w:type="character" w:customStyle="1" w:styleId="FontStyle38">
    <w:name w:val="Font Style38"/>
    <w:basedOn w:val="a0"/>
    <w:uiPriority w:val="99"/>
    <w:rsid w:val="008B226B"/>
    <w:rPr>
      <w:rFonts w:ascii="Arial" w:hAnsi="Arial" w:cs="Arial"/>
      <w:i/>
      <w:iCs/>
      <w:sz w:val="18"/>
      <w:szCs w:val="18"/>
    </w:rPr>
  </w:style>
  <w:style w:type="character" w:customStyle="1" w:styleId="FontStyle36">
    <w:name w:val="Font Style36"/>
    <w:basedOn w:val="a0"/>
    <w:uiPriority w:val="99"/>
    <w:rsid w:val="008B226B"/>
    <w:rPr>
      <w:rFonts w:ascii="Arial" w:hAnsi="Arial" w:cs="Arial"/>
      <w:b/>
      <w:bCs/>
      <w:i/>
      <w:iCs/>
      <w:sz w:val="18"/>
      <w:szCs w:val="18"/>
    </w:rPr>
  </w:style>
  <w:style w:type="table" w:styleId="Web3">
    <w:name w:val="Table Web 3"/>
    <w:basedOn w:val="a1"/>
    <w:uiPriority w:val="99"/>
    <w:rsid w:val="008B226B"/>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fff5">
    <w:name w:val="ΠΙΝΑΚΑΣ ΜΕ ΣΥΝΟΛΑ"/>
    <w:basedOn w:val="a"/>
    <w:link w:val="Charc"/>
    <w:uiPriority w:val="99"/>
    <w:rsid w:val="008B226B"/>
    <w:pPr>
      <w:framePr w:hSpace="180" w:wrap="auto" w:vAnchor="text" w:hAnchor="margin" w:xAlign="center" w:y="182"/>
      <w:spacing w:after="0" w:line="240" w:lineRule="auto"/>
      <w:jc w:val="center"/>
    </w:pPr>
    <w:rPr>
      <w:rFonts w:ascii="Arial" w:eastAsia="Times New Roman" w:hAnsi="Arial" w:cs="Arial"/>
      <w:b/>
      <w:bCs/>
      <w:color w:val="FFFFFF"/>
      <w:sz w:val="16"/>
      <w:szCs w:val="16"/>
      <w:lang w:eastAsia="el-GR"/>
    </w:rPr>
  </w:style>
  <w:style w:type="character" w:customStyle="1" w:styleId="Charc">
    <w:name w:val="ΠΙΝΑΚΑΣ ΜΕ ΣΥΝΟΛΑ Char"/>
    <w:basedOn w:val="a0"/>
    <w:link w:val="afff5"/>
    <w:uiPriority w:val="99"/>
    <w:locked/>
    <w:rsid w:val="008B226B"/>
    <w:rPr>
      <w:rFonts w:ascii="Arial" w:hAnsi="Arial" w:cs="Arial"/>
      <w:b/>
      <w:bCs/>
      <w:color w:val="FFFFFF"/>
      <w:sz w:val="16"/>
      <w:szCs w:val="16"/>
      <w:lang w:eastAsia="el-GR"/>
    </w:rPr>
  </w:style>
  <w:style w:type="table" w:styleId="-5">
    <w:name w:val="Colorful Grid Accent 5"/>
    <w:basedOn w:val="a1"/>
    <w:uiPriority w:val="99"/>
    <w:rsid w:val="008B226B"/>
    <w:rPr>
      <w:rFonts w:ascii="Palatino Linotype" w:hAnsi="Palatino Linotype" w:cs="Palatino Linotype"/>
      <w:color w:val="000000"/>
      <w:sz w:val="26"/>
      <w:szCs w:val="26"/>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Palatino Linotype"/>
        <w:b/>
        <w:bCs/>
      </w:rPr>
      <w:tblPr/>
      <w:tcPr>
        <w:shd w:val="clear" w:color="auto" w:fill="B6DDE8"/>
      </w:tcPr>
    </w:tblStylePr>
    <w:tblStylePr w:type="lastRow">
      <w:rPr>
        <w:rFonts w:cs="Palatino Linotype"/>
        <w:b/>
        <w:bCs/>
        <w:color w:val="000000"/>
      </w:rPr>
      <w:tblPr/>
      <w:tcPr>
        <w:shd w:val="clear" w:color="auto" w:fill="B6DDE8"/>
      </w:tcPr>
    </w:tblStylePr>
    <w:tblStylePr w:type="firstCol">
      <w:rPr>
        <w:rFonts w:cs="Palatino Linotype"/>
        <w:color w:val="FFFFFF"/>
      </w:rPr>
      <w:tblPr/>
      <w:tcPr>
        <w:shd w:val="clear" w:color="auto" w:fill="31849B"/>
      </w:tcPr>
    </w:tblStylePr>
    <w:tblStylePr w:type="lastCol">
      <w:rPr>
        <w:rFonts w:cs="Palatino Linotype"/>
        <w:color w:val="FFFFFF"/>
      </w:rPr>
      <w:tblPr/>
      <w:tcPr>
        <w:shd w:val="clear" w:color="auto" w:fill="31849B"/>
      </w:tcPr>
    </w:tblStylePr>
    <w:tblStylePr w:type="band1Vert">
      <w:rPr>
        <w:rFonts w:cs="Palatino Linotype"/>
      </w:rPr>
      <w:tblPr/>
      <w:tcPr>
        <w:shd w:val="clear" w:color="auto" w:fill="A5D5E2"/>
      </w:tcPr>
    </w:tblStylePr>
    <w:tblStylePr w:type="band1Horz">
      <w:rPr>
        <w:rFonts w:cs="Palatino Linotype"/>
      </w:rPr>
      <w:tblPr/>
      <w:tcPr>
        <w:shd w:val="clear" w:color="auto" w:fill="A5D5E2"/>
      </w:tcPr>
    </w:tblStylePr>
  </w:style>
  <w:style w:type="table" w:styleId="-6">
    <w:name w:val="Colorful Grid Accent 6"/>
    <w:basedOn w:val="a1"/>
    <w:uiPriority w:val="99"/>
    <w:rsid w:val="008B226B"/>
    <w:rPr>
      <w:rFonts w:ascii="Palatino Linotype" w:hAnsi="Palatino Linotype" w:cs="Palatino Linotype"/>
      <w:color w:val="000000"/>
      <w:sz w:val="26"/>
      <w:szCs w:val="26"/>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Palatino Linotype"/>
        <w:b/>
        <w:bCs/>
      </w:rPr>
      <w:tblPr/>
      <w:tcPr>
        <w:shd w:val="clear" w:color="auto" w:fill="FBD4B4"/>
      </w:tcPr>
    </w:tblStylePr>
    <w:tblStylePr w:type="lastRow">
      <w:rPr>
        <w:rFonts w:cs="Palatino Linotype"/>
        <w:b/>
        <w:bCs/>
        <w:color w:val="000000"/>
      </w:rPr>
      <w:tblPr/>
      <w:tcPr>
        <w:shd w:val="clear" w:color="auto" w:fill="FBD4B4"/>
      </w:tcPr>
    </w:tblStylePr>
    <w:tblStylePr w:type="firstCol">
      <w:rPr>
        <w:rFonts w:cs="Palatino Linotype"/>
        <w:color w:val="FFFFFF"/>
      </w:rPr>
      <w:tblPr/>
      <w:tcPr>
        <w:shd w:val="clear" w:color="auto" w:fill="E36C0A"/>
      </w:tcPr>
    </w:tblStylePr>
    <w:tblStylePr w:type="lastCol">
      <w:rPr>
        <w:rFonts w:cs="Palatino Linotype"/>
        <w:color w:val="FFFFFF"/>
      </w:rPr>
      <w:tblPr/>
      <w:tcPr>
        <w:shd w:val="clear" w:color="auto" w:fill="E36C0A"/>
      </w:tcPr>
    </w:tblStylePr>
    <w:tblStylePr w:type="band1Vert">
      <w:rPr>
        <w:rFonts w:cs="Palatino Linotype"/>
      </w:rPr>
      <w:tblPr/>
      <w:tcPr>
        <w:shd w:val="clear" w:color="auto" w:fill="FBCAA2"/>
      </w:tcPr>
    </w:tblStylePr>
    <w:tblStylePr w:type="band1Horz">
      <w:rPr>
        <w:rFonts w:cs="Palatino Linotype"/>
      </w:rPr>
      <w:tblPr/>
      <w:tcPr>
        <w:shd w:val="clear" w:color="auto" w:fill="FBCAA2"/>
      </w:tcPr>
    </w:tblStylePr>
  </w:style>
  <w:style w:type="table" w:styleId="-4">
    <w:name w:val="Dark List Accent 4"/>
    <w:basedOn w:val="a1"/>
    <w:uiPriority w:val="99"/>
    <w:rsid w:val="008B226B"/>
    <w:rPr>
      <w:rFonts w:ascii="Palatino Linotype" w:hAnsi="Palatino Linotype" w:cs="Palatino Linotype"/>
      <w:color w:val="FFFFFF"/>
      <w:sz w:val="26"/>
      <w:szCs w:val="26"/>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Palatino Linotype"/>
        <w:b/>
        <w:bCs/>
      </w:rPr>
      <w:tblPr/>
      <w:tcPr>
        <w:tcBorders>
          <w:top w:val="nil"/>
          <w:left w:val="nil"/>
          <w:bottom w:val="single" w:sz="18" w:space="0" w:color="FFFFFF"/>
          <w:right w:val="nil"/>
          <w:insideH w:val="nil"/>
          <w:insideV w:val="nil"/>
        </w:tcBorders>
        <w:shd w:val="clear" w:color="auto" w:fill="000000"/>
      </w:tcPr>
    </w:tblStylePr>
    <w:tblStylePr w:type="lastRow">
      <w:rPr>
        <w:rFonts w:cs="Palatino Linotype"/>
      </w:rPr>
      <w:tblPr/>
      <w:tcPr>
        <w:tcBorders>
          <w:top w:val="single" w:sz="18" w:space="0" w:color="FFFFFF"/>
          <w:left w:val="nil"/>
          <w:bottom w:val="nil"/>
          <w:right w:val="nil"/>
          <w:insideH w:val="nil"/>
          <w:insideV w:val="nil"/>
        </w:tcBorders>
        <w:shd w:val="clear" w:color="auto" w:fill="3F3151"/>
      </w:tcPr>
    </w:tblStylePr>
    <w:tblStylePr w:type="firstCol">
      <w:rPr>
        <w:rFonts w:cs="Palatino Linotype"/>
      </w:rPr>
      <w:tblPr/>
      <w:tcPr>
        <w:tcBorders>
          <w:top w:val="nil"/>
          <w:left w:val="nil"/>
          <w:bottom w:val="nil"/>
          <w:right w:val="single" w:sz="18" w:space="0" w:color="FFFFFF"/>
          <w:insideH w:val="nil"/>
          <w:insideV w:val="nil"/>
        </w:tcBorders>
        <w:shd w:val="clear" w:color="auto" w:fill="5F497A"/>
      </w:tcPr>
    </w:tblStylePr>
    <w:tblStylePr w:type="lastCol">
      <w:rPr>
        <w:rFonts w:cs="Palatino Linotype"/>
      </w:rPr>
      <w:tblPr/>
      <w:tcPr>
        <w:tcBorders>
          <w:top w:val="nil"/>
          <w:left w:val="single" w:sz="18" w:space="0" w:color="FFFFFF"/>
          <w:bottom w:val="nil"/>
          <w:right w:val="nil"/>
          <w:insideH w:val="nil"/>
          <w:insideV w:val="nil"/>
        </w:tcBorders>
        <w:shd w:val="clear" w:color="auto" w:fill="5F497A"/>
      </w:tcPr>
    </w:tblStylePr>
    <w:tblStylePr w:type="band1Vert">
      <w:rPr>
        <w:rFonts w:cs="Palatino Linotype"/>
      </w:rPr>
      <w:tblPr/>
      <w:tcPr>
        <w:tcBorders>
          <w:top w:val="nil"/>
          <w:left w:val="nil"/>
          <w:bottom w:val="nil"/>
          <w:right w:val="nil"/>
          <w:insideH w:val="nil"/>
          <w:insideV w:val="nil"/>
        </w:tcBorders>
        <w:shd w:val="clear" w:color="auto" w:fill="5F497A"/>
      </w:tcPr>
    </w:tblStylePr>
    <w:tblStylePr w:type="band1Horz">
      <w:rPr>
        <w:rFonts w:cs="Palatino Linotype"/>
      </w:rPr>
      <w:tblPr/>
      <w:tcPr>
        <w:tcBorders>
          <w:top w:val="nil"/>
          <w:left w:val="nil"/>
          <w:bottom w:val="nil"/>
          <w:right w:val="nil"/>
          <w:insideH w:val="nil"/>
          <w:insideV w:val="nil"/>
        </w:tcBorders>
        <w:shd w:val="clear" w:color="auto" w:fill="5F497A"/>
      </w:tcPr>
    </w:tblStylePr>
  </w:style>
  <w:style w:type="table" w:styleId="3-5">
    <w:name w:val="Medium Grid 3 Accent 5"/>
    <w:basedOn w:val="a1"/>
    <w:uiPriority w:val="99"/>
    <w:rsid w:val="008B226B"/>
    <w:rPr>
      <w:rFonts w:ascii="Palatino Linotype" w:hAnsi="Palatino Linotype" w:cs="Palatino Linotype"/>
      <w:sz w:val="26"/>
      <w:szCs w:val="26"/>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
    <w:name w:val="Colorful Shading Accent 1"/>
    <w:basedOn w:val="a1"/>
    <w:uiPriority w:val="99"/>
    <w:rsid w:val="008B226B"/>
    <w:rPr>
      <w:rFonts w:ascii="Palatino Linotype" w:hAnsi="Palatino Linotype" w:cs="Palatino Linotype"/>
      <w:color w:val="000000"/>
      <w:sz w:val="26"/>
      <w:szCs w:val="26"/>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Palatino Linotype"/>
        <w:b/>
        <w:bCs/>
      </w:rPr>
      <w:tblPr/>
      <w:tcPr>
        <w:tcBorders>
          <w:top w:val="nil"/>
          <w:left w:val="nil"/>
          <w:bottom w:val="single" w:sz="24" w:space="0" w:color="C0504D"/>
          <w:right w:val="nil"/>
          <w:insideH w:val="nil"/>
          <w:insideV w:val="nil"/>
        </w:tcBorders>
        <w:shd w:val="clear" w:color="auto" w:fill="FFFFFF"/>
      </w:tcPr>
    </w:tblStylePr>
    <w:tblStylePr w:type="lastRow">
      <w:rPr>
        <w:rFonts w:cs="Palatino Linotype"/>
        <w:b/>
        <w:bCs/>
        <w:color w:val="FFFFFF"/>
      </w:rPr>
      <w:tblPr/>
      <w:tcPr>
        <w:tcBorders>
          <w:top w:val="single" w:sz="6" w:space="0" w:color="FFFFFF"/>
        </w:tcBorders>
        <w:shd w:val="clear" w:color="auto" w:fill="2C4C74"/>
      </w:tcPr>
    </w:tblStylePr>
    <w:tblStylePr w:type="firstCol">
      <w:rPr>
        <w:rFonts w:cs="Palatino Linotype"/>
        <w:color w:val="FFFFFF"/>
      </w:rPr>
      <w:tblPr/>
      <w:tcPr>
        <w:tcBorders>
          <w:top w:val="nil"/>
          <w:left w:val="nil"/>
          <w:bottom w:val="nil"/>
          <w:right w:val="nil"/>
          <w:insideH w:val="single" w:sz="4" w:space="0" w:color="2C4C74"/>
          <w:insideV w:val="nil"/>
        </w:tcBorders>
        <w:shd w:val="clear" w:color="auto" w:fill="2C4C74"/>
      </w:tcPr>
    </w:tblStylePr>
    <w:tblStylePr w:type="lastCol">
      <w:rPr>
        <w:rFonts w:cs="Palatino Linotype"/>
        <w:color w:val="FFFFFF"/>
      </w:rPr>
      <w:tblPr/>
      <w:tcPr>
        <w:tcBorders>
          <w:top w:val="nil"/>
          <w:left w:val="nil"/>
          <w:bottom w:val="nil"/>
          <w:right w:val="nil"/>
          <w:insideH w:val="nil"/>
          <w:insideV w:val="nil"/>
        </w:tcBorders>
        <w:shd w:val="clear" w:color="auto" w:fill="2C4C74"/>
      </w:tcPr>
    </w:tblStylePr>
    <w:tblStylePr w:type="band1Vert">
      <w:rPr>
        <w:rFonts w:cs="Palatino Linotype"/>
      </w:rPr>
      <w:tblPr/>
      <w:tcPr>
        <w:shd w:val="clear" w:color="auto" w:fill="B8CCE4"/>
      </w:tcPr>
    </w:tblStylePr>
    <w:tblStylePr w:type="band1Horz">
      <w:rPr>
        <w:rFonts w:cs="Palatino Linotype"/>
      </w:rPr>
      <w:tblPr/>
      <w:tcPr>
        <w:shd w:val="clear" w:color="auto" w:fill="A7BFDE"/>
      </w:tcPr>
    </w:tblStylePr>
    <w:tblStylePr w:type="neCell">
      <w:rPr>
        <w:rFonts w:cs="Palatino Linotype"/>
        <w:color w:val="000000"/>
      </w:rPr>
    </w:tblStylePr>
    <w:tblStylePr w:type="nwCell">
      <w:rPr>
        <w:rFonts w:cs="Palatino Linotype"/>
        <w:color w:val="000000"/>
      </w:rPr>
    </w:tblStylePr>
  </w:style>
  <w:style w:type="character" w:customStyle="1" w:styleId="2008Char3">
    <w:name w:val="2008 ΣΩΜΑ ΚΕΙΜ ΚΟΥΚΙΔΕΣ Char"/>
    <w:basedOn w:val="a0"/>
    <w:link w:val="20080"/>
    <w:uiPriority w:val="99"/>
    <w:locked/>
    <w:rsid w:val="008B226B"/>
    <w:rPr>
      <w:rFonts w:ascii="Verdana" w:eastAsia="Times New Roman" w:hAnsi="Verdana" w:cs="Verdana"/>
      <w:sz w:val="18"/>
      <w:szCs w:val="18"/>
    </w:rPr>
  </w:style>
  <w:style w:type="character" w:customStyle="1" w:styleId="Char10">
    <w:name w:val="Σώμα κειμένου Char1"/>
    <w:basedOn w:val="a0"/>
    <w:rsid w:val="009E7213"/>
    <w:rPr>
      <w:rFonts w:ascii="Book Antiqua" w:hAnsi="Book Antiqua" w:cs="Book Antiqua"/>
      <w:sz w:val="21"/>
      <w:szCs w:val="21"/>
      <w:shd w:val="clear" w:color="auto" w:fill="FFFFFF"/>
      <w:lang w:eastAsia="el-GR"/>
    </w:rPr>
  </w:style>
  <w:style w:type="character" w:customStyle="1" w:styleId="Bodytext6">
    <w:name w:val="Body text (6)"/>
    <w:basedOn w:val="a0"/>
    <w:rsid w:val="009E7213"/>
    <w:rPr>
      <w:rFonts w:ascii="Arial" w:hAnsi="Arial" w:cs="Arial"/>
      <w:sz w:val="22"/>
      <w:szCs w:val="22"/>
    </w:rPr>
  </w:style>
  <w:style w:type="character" w:customStyle="1" w:styleId="Heading12">
    <w:name w:val="Heading #1 (2)"/>
    <w:basedOn w:val="a0"/>
    <w:rsid w:val="009E7213"/>
    <w:rPr>
      <w:rFonts w:ascii="Arial" w:hAnsi="Arial" w:cs="Arial"/>
      <w:b/>
      <w:bCs/>
      <w:u w:val="single"/>
      <w:shd w:val="clear" w:color="auto" w:fill="FFFFFF"/>
    </w:rPr>
  </w:style>
  <w:style w:type="character" w:customStyle="1" w:styleId="BodytextBold1">
    <w:name w:val="Body text + Bold1"/>
    <w:basedOn w:val="Char3"/>
    <w:rsid w:val="009E7213"/>
    <w:rPr>
      <w:rFonts w:ascii="Arial" w:hAnsi="Arial" w:cs="Arial"/>
      <w:b/>
      <w:bCs/>
      <w:sz w:val="22"/>
      <w:szCs w:val="22"/>
      <w:shd w:val="clear" w:color="auto" w:fill="FFFFFF"/>
    </w:rPr>
  </w:style>
  <w:style w:type="paragraph" w:customStyle="1" w:styleId="Heading21">
    <w:name w:val="Heading 21"/>
    <w:basedOn w:val="a"/>
    <w:next w:val="a"/>
    <w:uiPriority w:val="99"/>
    <w:rsid w:val="00E1316F"/>
    <w:pPr>
      <w:keepNext/>
      <w:suppressAutoHyphens/>
      <w:spacing w:before="240" w:after="60"/>
      <w:textAlignment w:val="baseline"/>
    </w:pPr>
    <w:rPr>
      <w:rFonts w:ascii="Arial" w:hAnsi="Arial" w:cs="Arial"/>
      <w:b/>
      <w:bCs/>
      <w:i/>
      <w:iCs/>
      <w:kern w:val="1"/>
      <w:sz w:val="28"/>
      <w:szCs w:val="28"/>
      <w:lang w:eastAsia="ar-SA"/>
    </w:rPr>
  </w:style>
  <w:style w:type="paragraph" w:customStyle="1" w:styleId="2c">
    <w:name w:val="Παράγραφος λίστας2"/>
    <w:basedOn w:val="a"/>
    <w:uiPriority w:val="99"/>
    <w:rsid w:val="00E1316F"/>
    <w:pPr>
      <w:spacing w:after="0" w:line="240" w:lineRule="auto"/>
      <w:ind w:left="720"/>
    </w:pPr>
    <w:rPr>
      <w:rFonts w:ascii="Times New Roman" w:eastAsia="Times New Roman" w:hAnsi="Times New Roman" w:cs="Times New Roman"/>
      <w:sz w:val="24"/>
      <w:szCs w:val="24"/>
      <w:lang w:eastAsia="el-GR"/>
    </w:rPr>
  </w:style>
  <w:style w:type="character" w:customStyle="1" w:styleId="FontStyle18">
    <w:name w:val="Font Style18"/>
    <w:basedOn w:val="a0"/>
    <w:uiPriority w:val="99"/>
    <w:rsid w:val="00E1316F"/>
    <w:rPr>
      <w:rFonts w:ascii="Palatino Linotype" w:hAnsi="Palatino Linotype" w:cs="Palatino Linotype"/>
      <w:sz w:val="22"/>
      <w:szCs w:val="22"/>
    </w:rPr>
  </w:style>
  <w:style w:type="character" w:customStyle="1" w:styleId="FontStyle12">
    <w:name w:val="Font Style12"/>
    <w:basedOn w:val="a0"/>
    <w:uiPriority w:val="99"/>
    <w:rsid w:val="00E1316F"/>
    <w:rPr>
      <w:rFonts w:ascii="Arial" w:hAnsi="Arial" w:cs="Arial"/>
      <w:sz w:val="20"/>
      <w:szCs w:val="20"/>
    </w:rPr>
  </w:style>
  <w:style w:type="paragraph" w:customStyle="1" w:styleId="39">
    <w:name w:val="Παράγραφος λίστας3"/>
    <w:basedOn w:val="a"/>
    <w:uiPriority w:val="99"/>
    <w:rsid w:val="00E1316F"/>
    <w:pPr>
      <w:spacing w:after="0" w:line="240" w:lineRule="auto"/>
      <w:ind w:left="720"/>
    </w:pPr>
    <w:rPr>
      <w:rFonts w:ascii="Times New Roman" w:eastAsia="Times New Roman" w:hAnsi="Times New Roman" w:cs="Times New Roman"/>
      <w:sz w:val="24"/>
      <w:szCs w:val="24"/>
      <w:lang w:eastAsia="el-GR"/>
    </w:rPr>
  </w:style>
  <w:style w:type="paragraph" w:styleId="afff6">
    <w:name w:val="Plain Text"/>
    <w:basedOn w:val="a"/>
    <w:link w:val="Chard"/>
    <w:uiPriority w:val="99"/>
    <w:rsid w:val="00E1316F"/>
    <w:pPr>
      <w:spacing w:after="0" w:line="240" w:lineRule="auto"/>
    </w:pPr>
    <w:rPr>
      <w:rFonts w:ascii="Consolas" w:hAnsi="Consolas" w:cs="Consolas"/>
      <w:sz w:val="21"/>
      <w:szCs w:val="21"/>
    </w:rPr>
  </w:style>
  <w:style w:type="character" w:customStyle="1" w:styleId="Chard">
    <w:name w:val="Απλό κείμενο Char"/>
    <w:basedOn w:val="a0"/>
    <w:link w:val="afff6"/>
    <w:uiPriority w:val="99"/>
    <w:locked/>
    <w:rsid w:val="00E1316F"/>
    <w:rPr>
      <w:rFonts w:ascii="Consolas" w:hAnsi="Consolas" w:cs="Consolas"/>
      <w:sz w:val="21"/>
      <w:szCs w:val="21"/>
    </w:rPr>
  </w:style>
  <w:style w:type="paragraph" w:customStyle="1" w:styleId="CharChar11">
    <w:name w:val="Char Char11"/>
    <w:basedOn w:val="a"/>
    <w:rsid w:val="0043787A"/>
    <w:pPr>
      <w:spacing w:after="160" w:line="240" w:lineRule="exact"/>
    </w:pPr>
    <w:rPr>
      <w:rFonts w:ascii="Arial" w:eastAsia="Times New Roman" w:hAnsi="Arial" w:cs="Arial"/>
      <w:sz w:val="20"/>
      <w:szCs w:val="20"/>
      <w:lang w:val="en-US"/>
    </w:rPr>
  </w:style>
  <w:style w:type="table" w:customStyle="1" w:styleId="2d">
    <w:name w:val="Ανοιχτόχρωμη λίστα2"/>
    <w:uiPriority w:val="99"/>
    <w:rsid w:val="0043787A"/>
    <w:rPr>
      <w:rFonts w:eastAsia="Times New Roman" w:cs="Calibri"/>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2e">
    <w:name w:val="Ανοιχτόχρωμη σκίαση2"/>
    <w:uiPriority w:val="99"/>
    <w:rsid w:val="0043787A"/>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2">
    <w:name w:val="Ανοιχτόχρωμη σκίαση - Έμφαση 12"/>
    <w:uiPriority w:val="99"/>
    <w:rsid w:val="0043787A"/>
    <w:rPr>
      <w:rFonts w:eastAsia="Times New Roman"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44">
    <w:name w:val="Παράγραφος λίστας4"/>
    <w:basedOn w:val="a"/>
    <w:rsid w:val="0043787A"/>
    <w:pPr>
      <w:spacing w:after="0" w:line="360" w:lineRule="auto"/>
      <w:ind w:left="720" w:right="41"/>
      <w:jc w:val="both"/>
    </w:pPr>
    <w:rPr>
      <w:rFonts w:ascii="Cambria" w:eastAsia="Times New Roman" w:hAnsi="Cambria" w:cs="Cambria"/>
      <w:lang w:eastAsia="el-GR"/>
    </w:rPr>
  </w:style>
  <w:style w:type="paragraph" w:customStyle="1" w:styleId="Heading211">
    <w:name w:val="Heading 211"/>
    <w:basedOn w:val="a"/>
    <w:next w:val="a"/>
    <w:rsid w:val="0043787A"/>
    <w:pPr>
      <w:keepNext/>
      <w:suppressAutoHyphens/>
      <w:spacing w:before="240" w:after="60"/>
      <w:textAlignment w:val="baseline"/>
    </w:pPr>
    <w:rPr>
      <w:rFonts w:ascii="Arial" w:hAnsi="Arial" w:cs="Arial"/>
      <w:b/>
      <w:bCs/>
      <w:i/>
      <w:iCs/>
      <w:kern w:val="1"/>
      <w:sz w:val="28"/>
      <w:szCs w:val="28"/>
      <w:lang w:eastAsia="ar-SA"/>
    </w:rPr>
  </w:style>
  <w:style w:type="paragraph" w:customStyle="1" w:styleId="Default">
    <w:name w:val="Default"/>
    <w:rsid w:val="0043787A"/>
    <w:pPr>
      <w:autoSpaceDE w:val="0"/>
      <w:autoSpaceDN w:val="0"/>
      <w:adjustRightInd w:val="0"/>
    </w:pPr>
    <w:rPr>
      <w:rFonts w:eastAsia="Times New Roman" w:cs="Calibri"/>
      <w:color w:val="000000"/>
      <w:sz w:val="24"/>
      <w:szCs w:val="24"/>
    </w:rPr>
  </w:style>
  <w:style w:type="character" w:styleId="-0">
    <w:name w:val="FollowedHyperlink"/>
    <w:basedOn w:val="a0"/>
    <w:uiPriority w:val="99"/>
    <w:semiHidden/>
    <w:rsid w:val="009F5633"/>
    <w:rPr>
      <w:rFonts w:cs="Times New Roman"/>
      <w:color w:val="800080"/>
      <w:u w:val="single"/>
    </w:rPr>
  </w:style>
  <w:style w:type="paragraph" w:customStyle="1" w:styleId="font0">
    <w:name w:val="font0"/>
    <w:basedOn w:val="a"/>
    <w:rsid w:val="009F5633"/>
    <w:pPr>
      <w:spacing w:before="100" w:beforeAutospacing="1" w:after="100" w:afterAutospacing="1" w:line="240" w:lineRule="auto"/>
    </w:pPr>
    <w:rPr>
      <w:rFonts w:eastAsia="Times New Roman"/>
      <w:color w:val="000000"/>
      <w:lang w:eastAsia="el-GR"/>
    </w:rPr>
  </w:style>
  <w:style w:type="paragraph" w:customStyle="1" w:styleId="font5">
    <w:name w:val="font5"/>
    <w:basedOn w:val="a"/>
    <w:rsid w:val="009F5633"/>
    <w:pPr>
      <w:spacing w:before="100" w:beforeAutospacing="1" w:after="100" w:afterAutospacing="1" w:line="240" w:lineRule="auto"/>
    </w:pPr>
    <w:rPr>
      <w:rFonts w:eastAsia="Times New Roman"/>
      <w:b/>
      <w:bCs/>
      <w:color w:val="000000"/>
      <w:lang w:eastAsia="el-GR"/>
    </w:rPr>
  </w:style>
  <w:style w:type="paragraph" w:customStyle="1" w:styleId="font6">
    <w:name w:val="font6"/>
    <w:basedOn w:val="a"/>
    <w:rsid w:val="009F5633"/>
    <w:pPr>
      <w:spacing w:before="100" w:beforeAutospacing="1" w:after="100" w:afterAutospacing="1" w:line="240" w:lineRule="auto"/>
    </w:pPr>
    <w:rPr>
      <w:rFonts w:eastAsia="Times New Roman"/>
      <w:i/>
      <w:iCs/>
      <w:color w:val="000000"/>
      <w:lang w:eastAsia="el-GR"/>
    </w:rPr>
  </w:style>
  <w:style w:type="paragraph" w:customStyle="1" w:styleId="font7">
    <w:name w:val="font7"/>
    <w:basedOn w:val="a"/>
    <w:rsid w:val="009F5633"/>
    <w:pPr>
      <w:spacing w:before="100" w:beforeAutospacing="1" w:after="100" w:afterAutospacing="1" w:line="240" w:lineRule="auto"/>
    </w:pPr>
    <w:rPr>
      <w:rFonts w:eastAsia="Times New Roman"/>
      <w:b/>
      <w:bCs/>
      <w:i/>
      <w:iCs/>
      <w:color w:val="000000"/>
      <w:u w:val="single"/>
      <w:lang w:eastAsia="el-GR"/>
    </w:rPr>
  </w:style>
  <w:style w:type="paragraph" w:customStyle="1" w:styleId="font8">
    <w:name w:val="font8"/>
    <w:basedOn w:val="a"/>
    <w:rsid w:val="009F5633"/>
    <w:pPr>
      <w:spacing w:before="100" w:beforeAutospacing="1" w:after="100" w:afterAutospacing="1" w:line="240" w:lineRule="auto"/>
    </w:pPr>
    <w:rPr>
      <w:rFonts w:eastAsia="Times New Roman"/>
      <w:i/>
      <w:iCs/>
      <w:color w:val="000000"/>
      <w:u w:val="single"/>
      <w:lang w:eastAsia="el-GR"/>
    </w:rPr>
  </w:style>
  <w:style w:type="paragraph" w:customStyle="1" w:styleId="font9">
    <w:name w:val="font9"/>
    <w:basedOn w:val="a"/>
    <w:rsid w:val="009F5633"/>
    <w:pPr>
      <w:spacing w:before="100" w:beforeAutospacing="1" w:after="100" w:afterAutospacing="1" w:line="240" w:lineRule="auto"/>
    </w:pPr>
    <w:rPr>
      <w:rFonts w:eastAsia="Times New Roman"/>
      <w:b/>
      <w:bCs/>
      <w:i/>
      <w:iCs/>
      <w:lang w:eastAsia="el-GR"/>
    </w:rPr>
  </w:style>
  <w:style w:type="paragraph" w:customStyle="1" w:styleId="font10">
    <w:name w:val="font10"/>
    <w:basedOn w:val="a"/>
    <w:rsid w:val="009F5633"/>
    <w:pPr>
      <w:spacing w:before="100" w:beforeAutospacing="1" w:after="100" w:afterAutospacing="1" w:line="240" w:lineRule="auto"/>
    </w:pPr>
    <w:rPr>
      <w:rFonts w:eastAsia="Times New Roman"/>
      <w:b/>
      <w:bCs/>
      <w:i/>
      <w:iCs/>
      <w:u w:val="single"/>
      <w:lang w:eastAsia="el-GR"/>
    </w:rPr>
  </w:style>
  <w:style w:type="paragraph" w:customStyle="1" w:styleId="xl65">
    <w:name w:val="xl65"/>
    <w:basedOn w:val="a"/>
    <w:rsid w:val="009F563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66">
    <w:name w:val="xl66"/>
    <w:basedOn w:val="a"/>
    <w:rsid w:val="009F5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67">
    <w:name w:val="xl67"/>
    <w:basedOn w:val="a"/>
    <w:rsid w:val="009F5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68">
    <w:name w:val="xl68"/>
    <w:basedOn w:val="a"/>
    <w:rsid w:val="009F5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69">
    <w:name w:val="xl69"/>
    <w:basedOn w:val="a"/>
    <w:rsid w:val="009F5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0">
    <w:name w:val="xl70"/>
    <w:basedOn w:val="a"/>
    <w:rsid w:val="009F5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71">
    <w:name w:val="xl71"/>
    <w:basedOn w:val="a"/>
    <w:rsid w:val="009F5633"/>
    <w:pP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2">
    <w:name w:val="xl72"/>
    <w:basedOn w:val="a"/>
    <w:rsid w:val="009F5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3">
    <w:name w:val="xl73"/>
    <w:basedOn w:val="a"/>
    <w:rsid w:val="009F5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4">
    <w:name w:val="xl74"/>
    <w:basedOn w:val="a"/>
    <w:rsid w:val="009F5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5">
    <w:name w:val="xl75"/>
    <w:basedOn w:val="a"/>
    <w:rsid w:val="009F5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76">
    <w:name w:val="xl76"/>
    <w:basedOn w:val="a"/>
    <w:rsid w:val="009F5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el-GR"/>
    </w:rPr>
  </w:style>
  <w:style w:type="paragraph" w:customStyle="1" w:styleId="xl77">
    <w:name w:val="xl77"/>
    <w:basedOn w:val="a"/>
    <w:rsid w:val="009F5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78">
    <w:name w:val="xl78"/>
    <w:basedOn w:val="a"/>
    <w:rsid w:val="009F5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9">
    <w:name w:val="xl79"/>
    <w:basedOn w:val="a"/>
    <w:rsid w:val="009F56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80">
    <w:name w:val="xl80"/>
    <w:basedOn w:val="a"/>
    <w:rsid w:val="009F56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1">
    <w:name w:val="xl81"/>
    <w:basedOn w:val="a"/>
    <w:rsid w:val="009F56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2">
    <w:name w:val="xl82"/>
    <w:basedOn w:val="a"/>
    <w:rsid w:val="009F563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83">
    <w:name w:val="xl83"/>
    <w:basedOn w:val="a"/>
    <w:rsid w:val="009F563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4">
    <w:name w:val="xl84"/>
    <w:basedOn w:val="a"/>
    <w:rsid w:val="009F563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85">
    <w:name w:val="xl85"/>
    <w:basedOn w:val="a"/>
    <w:rsid w:val="009F563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6">
    <w:name w:val="xl86"/>
    <w:basedOn w:val="a"/>
    <w:rsid w:val="009F5633"/>
    <w:pPr>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el-GR"/>
    </w:rPr>
  </w:style>
  <w:style w:type="paragraph" w:customStyle="1" w:styleId="xl87">
    <w:name w:val="xl87"/>
    <w:basedOn w:val="a"/>
    <w:rsid w:val="009F5633"/>
    <w:pPr>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el-GR"/>
    </w:rPr>
  </w:style>
  <w:style w:type="paragraph" w:customStyle="1" w:styleId="xl88">
    <w:name w:val="xl88"/>
    <w:basedOn w:val="a"/>
    <w:rsid w:val="009F563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89">
    <w:name w:val="xl89"/>
    <w:basedOn w:val="a"/>
    <w:rsid w:val="009F563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el-GR"/>
    </w:rPr>
  </w:style>
  <w:style w:type="character" w:customStyle="1" w:styleId="FontStyle22">
    <w:name w:val="Font Style22"/>
    <w:basedOn w:val="a0"/>
    <w:rsid w:val="009F5633"/>
    <w:rPr>
      <w:rFonts w:ascii="Times New Roman" w:hAnsi="Times New Roman" w:cs="Times New Roman"/>
      <w:sz w:val="22"/>
      <w:szCs w:val="22"/>
    </w:rPr>
  </w:style>
  <w:style w:type="character" w:customStyle="1" w:styleId="FontStyle17">
    <w:name w:val="Font Style17"/>
    <w:basedOn w:val="a0"/>
    <w:rsid w:val="009F5633"/>
    <w:rPr>
      <w:rFonts w:ascii="Arial Narrow" w:hAnsi="Arial Narrow" w:cs="Arial Narrow"/>
      <w:sz w:val="22"/>
      <w:szCs w:val="22"/>
    </w:rPr>
  </w:style>
  <w:style w:type="character" w:customStyle="1" w:styleId="FontStyle16">
    <w:name w:val="Font Style16"/>
    <w:basedOn w:val="a0"/>
    <w:rsid w:val="009F5633"/>
    <w:rPr>
      <w:rFonts w:ascii="Palatino Linotype" w:hAnsi="Palatino Linotype" w:cs="Palatino Linotype"/>
      <w:i/>
      <w:iCs/>
      <w:sz w:val="22"/>
      <w:szCs w:val="22"/>
    </w:rPr>
  </w:style>
  <w:style w:type="character" w:customStyle="1" w:styleId="Heading120">
    <w:name w:val="Heading #1 (2)_"/>
    <w:basedOn w:val="a0"/>
    <w:link w:val="Heading121"/>
    <w:locked/>
    <w:rsid w:val="00C37EFA"/>
    <w:rPr>
      <w:rFonts w:ascii="Arial" w:hAnsi="Arial" w:cs="Arial"/>
      <w:b/>
      <w:bCs/>
      <w:shd w:val="clear" w:color="auto" w:fill="FFFFFF"/>
    </w:rPr>
  </w:style>
  <w:style w:type="paragraph" w:customStyle="1" w:styleId="Heading121">
    <w:name w:val="Heading #1 (2)1"/>
    <w:basedOn w:val="a"/>
    <w:link w:val="Heading120"/>
    <w:rsid w:val="00C37EFA"/>
    <w:pPr>
      <w:widowControl w:val="0"/>
      <w:shd w:val="clear" w:color="auto" w:fill="FFFFFF"/>
      <w:spacing w:before="360" w:after="0" w:line="413" w:lineRule="exact"/>
      <w:outlineLvl w:val="0"/>
    </w:pPr>
    <w:rPr>
      <w:rFonts w:ascii="Arial" w:hAnsi="Arial" w:cs="Arial"/>
      <w:b/>
      <w:bCs/>
      <w:noProof/>
      <w:sz w:val="20"/>
      <w:szCs w:val="20"/>
      <w:shd w:val="clear" w:color="auto" w:fill="FFFFFF"/>
      <w:lang w:eastAsia="el-GR"/>
    </w:rPr>
  </w:style>
  <w:style w:type="paragraph" w:customStyle="1" w:styleId="CharChar4">
    <w:name w:val="Char Char4"/>
    <w:basedOn w:val="a"/>
    <w:rsid w:val="00950468"/>
    <w:pPr>
      <w:spacing w:after="160" w:line="240" w:lineRule="exact"/>
    </w:pPr>
    <w:rPr>
      <w:rFonts w:ascii="Arial" w:hAnsi="Arial" w:cs="Arial"/>
      <w:sz w:val="20"/>
      <w:szCs w:val="20"/>
      <w:lang w:val="en-US"/>
    </w:rPr>
  </w:style>
  <w:style w:type="table" w:customStyle="1" w:styleId="LightList1">
    <w:name w:val="Light List1"/>
    <w:uiPriority w:val="99"/>
    <w:rsid w:val="00950468"/>
    <w:rPr>
      <w:rFonts w:cs="Calibri"/>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Shading1">
    <w:name w:val="Light Shading1"/>
    <w:uiPriority w:val="99"/>
    <w:rsid w:val="00950468"/>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ListParagraph1">
    <w:name w:val="List Paragraph1"/>
    <w:basedOn w:val="a"/>
    <w:rsid w:val="00950468"/>
    <w:pPr>
      <w:spacing w:after="0" w:line="360" w:lineRule="auto"/>
      <w:ind w:left="720" w:right="41"/>
      <w:jc w:val="both"/>
    </w:pPr>
    <w:rPr>
      <w:rFonts w:ascii="Cambria" w:hAnsi="Cambria" w:cs="Cambria"/>
      <w:lang w:eastAsia="el-GR"/>
    </w:rPr>
  </w:style>
  <w:style w:type="paragraph" w:customStyle="1" w:styleId="1b">
    <w:name w:val="Χωρίς διάστιχο1"/>
    <w:rsid w:val="00950468"/>
    <w:pPr>
      <w:widowControl w:val="0"/>
      <w:suppressAutoHyphens/>
    </w:pPr>
    <w:rPr>
      <w:kern w:val="1"/>
      <w:sz w:val="24"/>
      <w:szCs w:val="24"/>
      <w:lang w:eastAsia="ar-SA"/>
    </w:rPr>
  </w:style>
  <w:style w:type="table" w:customStyle="1" w:styleId="LightGrid-Accent51">
    <w:name w:val="Light Grid - Accent 51"/>
    <w:uiPriority w:val="99"/>
    <w:rsid w:val="0095046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character" w:customStyle="1" w:styleId="3CharCharChar">
    <w:name w:val="Επικεφαλίδα 3 Char Char Char"/>
    <w:rsid w:val="00950468"/>
    <w:rPr>
      <w:color w:val="auto"/>
    </w:rPr>
  </w:style>
  <w:style w:type="paragraph" w:customStyle="1" w:styleId="3Calibri12">
    <w:name w:val="Στυλ Επικεφαλίδα 3 + Calibri 12 στ."/>
    <w:basedOn w:val="30"/>
    <w:autoRedefine/>
    <w:rsid w:val="00DF3020"/>
    <w:pPr>
      <w:spacing w:after="0"/>
    </w:pPr>
    <w:rPr>
      <w:rFonts w:eastAsia="Calibri"/>
      <w:color w:val="984806"/>
      <w:sz w:val="22"/>
      <w:szCs w:val="22"/>
      <w:u w:val="single"/>
    </w:rPr>
  </w:style>
  <w:style w:type="paragraph" w:styleId="afff7">
    <w:name w:val="endnote text"/>
    <w:basedOn w:val="a"/>
    <w:link w:val="Chare"/>
    <w:uiPriority w:val="99"/>
    <w:semiHidden/>
    <w:rsid w:val="003A1350"/>
    <w:rPr>
      <w:sz w:val="20"/>
      <w:szCs w:val="20"/>
    </w:rPr>
  </w:style>
  <w:style w:type="character" w:customStyle="1" w:styleId="Chare">
    <w:name w:val="Κείμενο σημείωσης τέλους Char"/>
    <w:basedOn w:val="a0"/>
    <w:link w:val="afff7"/>
    <w:locked/>
    <w:rsid w:val="003A1350"/>
    <w:rPr>
      <w:rFonts w:cs="Calibri"/>
      <w:sz w:val="20"/>
      <w:szCs w:val="20"/>
      <w:lang w:eastAsia="en-US"/>
    </w:rPr>
  </w:style>
  <w:style w:type="character" w:styleId="afff8">
    <w:name w:val="endnote reference"/>
    <w:basedOn w:val="a0"/>
    <w:uiPriority w:val="99"/>
    <w:semiHidden/>
    <w:rsid w:val="003A1350"/>
    <w:rPr>
      <w:rFonts w:cs="Times New Roman"/>
      <w:vertAlign w:val="superscript"/>
    </w:rPr>
  </w:style>
  <w:style w:type="numbering" w:customStyle="1" w:styleId="1">
    <w:name w:val="ΚΟΥΚΙΔΕΣ 1ου επιπεδου"/>
    <w:rsid w:val="003B591D"/>
    <w:pPr>
      <w:numPr>
        <w:numId w:val="17"/>
      </w:numPr>
    </w:pPr>
  </w:style>
  <w:style w:type="numbering" w:customStyle="1" w:styleId="4">
    <w:name w:val="Στυλ4"/>
    <w:rsid w:val="003B591D"/>
    <w:pPr>
      <w:numPr>
        <w:numId w:val="21"/>
      </w:numPr>
    </w:pPr>
  </w:style>
  <w:style w:type="numbering" w:customStyle="1" w:styleId="11pt">
    <w:name w:val="Στυλ Εικόνα με κουκκίδες 11 pt"/>
    <w:rsid w:val="003B591D"/>
    <w:pPr>
      <w:numPr>
        <w:numId w:val="18"/>
      </w:numPr>
    </w:pPr>
  </w:style>
  <w:style w:type="numbering" w:customStyle="1" w:styleId="2008f">
    <w:name w:val="2008 ΕΛΕΓΚ ΔΙΑΠΙΣΤΩΣΕΙΣ"/>
    <w:rsid w:val="003B591D"/>
  </w:style>
  <w:style w:type="character" w:customStyle="1" w:styleId="FontStyle49">
    <w:name w:val="Font Style49"/>
    <w:rsid w:val="00D6169A"/>
    <w:rPr>
      <w:rFonts w:ascii="Trebuchet MS" w:hAnsi="Trebuchet MS" w:cs="Trebuchet MS" w:hint="default"/>
      <w:sz w:val="18"/>
      <w:szCs w:val="18"/>
    </w:rPr>
  </w:style>
  <w:style w:type="character" w:customStyle="1" w:styleId="bbccolor">
    <w:name w:val="bbc_color"/>
    <w:basedOn w:val="a0"/>
    <w:uiPriority w:val="99"/>
    <w:rsid w:val="00501352"/>
  </w:style>
  <w:style w:type="numbering" w:customStyle="1" w:styleId="200816">
    <w:name w:val="2008 ΕΛΕΓΚ ΔΙΑΠΙΣΤΩΣΕΙΣ1"/>
    <w:basedOn w:val="a2"/>
    <w:rsid w:val="002D4B02"/>
  </w:style>
  <w:style w:type="paragraph" w:customStyle="1" w:styleId="xl64">
    <w:name w:val="xl64"/>
    <w:basedOn w:val="a"/>
    <w:rsid w:val="002D4B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2D4B0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91">
    <w:name w:val="xl91"/>
    <w:basedOn w:val="a"/>
    <w:rsid w:val="002D4B02"/>
    <w:pPr>
      <w:pBdr>
        <w:top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92">
    <w:name w:val="xl92"/>
    <w:basedOn w:val="a"/>
    <w:rsid w:val="002D4B02"/>
    <w:pPr>
      <w:pBdr>
        <w:top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93">
    <w:name w:val="xl93"/>
    <w:basedOn w:val="a"/>
    <w:rsid w:val="002D4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customStyle="1" w:styleId="xl94">
    <w:name w:val="xl94"/>
    <w:basedOn w:val="a"/>
    <w:rsid w:val="002D4B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95">
    <w:name w:val="xl95"/>
    <w:basedOn w:val="a"/>
    <w:rsid w:val="002D4B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96">
    <w:name w:val="xl96"/>
    <w:basedOn w:val="a"/>
    <w:rsid w:val="002D4B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l-GR"/>
    </w:rPr>
  </w:style>
  <w:style w:type="paragraph" w:customStyle="1" w:styleId="xl97">
    <w:name w:val="xl97"/>
    <w:basedOn w:val="a"/>
    <w:rsid w:val="002D4B0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l-GR"/>
    </w:rPr>
  </w:style>
  <w:style w:type="paragraph" w:customStyle="1" w:styleId="xl98">
    <w:name w:val="xl98"/>
    <w:basedOn w:val="a"/>
    <w:rsid w:val="002D4B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l-GR"/>
    </w:rPr>
  </w:style>
  <w:style w:type="character" w:customStyle="1" w:styleId="1c">
    <w:name w:val="Αριθμός σελίδας1"/>
    <w:basedOn w:val="1a"/>
    <w:rsid w:val="009F44D6"/>
    <w:rPr>
      <w:rFonts w:cs="Times New Roman"/>
    </w:rPr>
  </w:style>
  <w:style w:type="character" w:customStyle="1" w:styleId="1d">
    <w:name w:val="Αριθμός γραμμής1"/>
    <w:basedOn w:val="1a"/>
    <w:rsid w:val="009F44D6"/>
    <w:rPr>
      <w:rFonts w:cs="Times New Roman"/>
    </w:rPr>
  </w:style>
  <w:style w:type="character" w:customStyle="1" w:styleId="HTML10">
    <w:name w:val="Αρκτικόλεξο HTML1"/>
    <w:basedOn w:val="1a"/>
    <w:rsid w:val="009F44D6"/>
    <w:rPr>
      <w:rFonts w:cs="Times New Roman"/>
    </w:rPr>
  </w:style>
  <w:style w:type="character" w:customStyle="1" w:styleId="HTML11">
    <w:name w:val="Γραφομηχανή HTML1"/>
    <w:basedOn w:val="1a"/>
    <w:rsid w:val="009F44D6"/>
    <w:rPr>
      <w:rFonts w:ascii="Courier New" w:hAnsi="Courier New" w:cs="Courier New"/>
      <w:sz w:val="20"/>
      <w:szCs w:val="20"/>
    </w:rPr>
  </w:style>
  <w:style w:type="character" w:customStyle="1" w:styleId="HTML12">
    <w:name w:val="Δείγμα HTML1"/>
    <w:basedOn w:val="1a"/>
    <w:rsid w:val="009F44D6"/>
    <w:rPr>
      <w:rFonts w:ascii="Courier New" w:hAnsi="Courier New" w:cs="Courier New"/>
    </w:rPr>
  </w:style>
  <w:style w:type="character" w:customStyle="1" w:styleId="1e">
    <w:name w:val="Έντονο1"/>
    <w:basedOn w:val="1a"/>
    <w:rsid w:val="009F44D6"/>
    <w:rPr>
      <w:rFonts w:cs="Times New Roman"/>
      <w:b/>
      <w:bCs/>
    </w:rPr>
  </w:style>
  <w:style w:type="character" w:customStyle="1" w:styleId="1f">
    <w:name w:val="Παραπομπή σχολίου1"/>
    <w:basedOn w:val="1a"/>
    <w:rsid w:val="009F44D6"/>
    <w:rPr>
      <w:rFonts w:cs="Times New Roman"/>
      <w:sz w:val="16"/>
      <w:szCs w:val="16"/>
    </w:rPr>
  </w:style>
  <w:style w:type="character" w:customStyle="1" w:styleId="1f0">
    <w:name w:val="Παραπομπή υποσημείωσης1"/>
    <w:basedOn w:val="1a"/>
    <w:rsid w:val="009F44D6"/>
    <w:rPr>
      <w:rFonts w:cs="Times New Roman"/>
      <w:vertAlign w:val="superscript"/>
    </w:rPr>
  </w:style>
  <w:style w:type="character" w:customStyle="1" w:styleId="-10">
    <w:name w:val="Υπερ-σύνδεση που ακολουθήθηκε1"/>
    <w:basedOn w:val="1a"/>
    <w:rsid w:val="009F44D6"/>
    <w:rPr>
      <w:rFonts w:cs="Times New Roman"/>
      <w:color w:val="800080"/>
      <w:u w:val="single"/>
    </w:rPr>
  </w:style>
  <w:style w:type="character" w:customStyle="1" w:styleId="1f1">
    <w:name w:val="Παραπομπή σημείωσης τέλους1"/>
    <w:basedOn w:val="1a"/>
    <w:rsid w:val="009F44D6"/>
    <w:rPr>
      <w:rFonts w:cs="Times New Roman"/>
      <w:vertAlign w:val="superscript"/>
    </w:rPr>
  </w:style>
  <w:style w:type="character" w:customStyle="1" w:styleId="spelle">
    <w:name w:val="spelle"/>
    <w:basedOn w:val="1a"/>
    <w:rsid w:val="009F44D6"/>
  </w:style>
  <w:style w:type="character" w:customStyle="1" w:styleId="afff9">
    <w:name w:val="Χαρακτήρες αρίθμησης"/>
    <w:rsid w:val="009F44D6"/>
  </w:style>
  <w:style w:type="character" w:customStyle="1" w:styleId="Charf">
    <w:name w:val="Υπότιτλος Char"/>
    <w:basedOn w:val="1a"/>
    <w:rsid w:val="009F44D6"/>
    <w:rPr>
      <w:rFonts w:ascii="Cambria" w:hAnsi="Cambria" w:cs="Times New Roman"/>
      <w:lang w:eastAsia="el-GR"/>
    </w:rPr>
  </w:style>
  <w:style w:type="character" w:customStyle="1" w:styleId="71">
    <w:name w:val="Σώμα κειμένου7"/>
    <w:rsid w:val="009F44D6"/>
    <w:rPr>
      <w:rFonts w:ascii="Book Antiqua" w:eastAsia="Book Antiqua" w:hAnsi="Book Antiqua"/>
      <w:sz w:val="18"/>
      <w:szCs w:val="18"/>
      <w:lang w:bidi="ar-SA"/>
    </w:rPr>
  </w:style>
  <w:style w:type="character" w:customStyle="1" w:styleId="hps">
    <w:name w:val="hps"/>
    <w:rsid w:val="009F44D6"/>
  </w:style>
  <w:style w:type="character" w:customStyle="1" w:styleId="st">
    <w:name w:val="st"/>
    <w:rsid w:val="009F44D6"/>
  </w:style>
  <w:style w:type="character" w:customStyle="1" w:styleId="BodytextItalic">
    <w:name w:val="Body text + Italic"/>
    <w:rsid w:val="009F44D6"/>
    <w:rPr>
      <w:rFonts w:ascii="Times New Roman" w:eastAsia="Times New Roman" w:hAnsi="Times New Roman" w:cs="Times New Roman"/>
      <w:b w:val="0"/>
      <w:bCs w:val="0"/>
      <w:i/>
      <w:iCs/>
      <w:caps w:val="0"/>
      <w:smallCaps w:val="0"/>
      <w:strike w:val="0"/>
      <w:dstrike w:val="0"/>
      <w:color w:val="000000"/>
      <w:spacing w:val="0"/>
      <w:w w:val="100"/>
      <w:sz w:val="22"/>
      <w:szCs w:val="22"/>
      <w:u w:val="none"/>
      <w:lang w:val="el-GR"/>
    </w:rPr>
  </w:style>
  <w:style w:type="character" w:customStyle="1" w:styleId="translationeligibleusermessage">
    <w:name w:val="translationeligibleusermessage"/>
    <w:basedOn w:val="1a"/>
    <w:rsid w:val="009F44D6"/>
  </w:style>
  <w:style w:type="character" w:customStyle="1" w:styleId="fcg">
    <w:name w:val="fcg"/>
    <w:basedOn w:val="1a"/>
    <w:rsid w:val="009F44D6"/>
  </w:style>
  <w:style w:type="character" w:customStyle="1" w:styleId="Bodytext2">
    <w:name w:val="Body text (2)_"/>
    <w:rsid w:val="009F44D6"/>
    <w:rPr>
      <w:rFonts w:ascii="Verdana" w:eastAsia="Verdana" w:hAnsi="Verdana" w:cs="Verdana"/>
      <w:b/>
      <w:bCs/>
      <w:i w:val="0"/>
      <w:iCs w:val="0"/>
      <w:caps w:val="0"/>
      <w:smallCaps w:val="0"/>
      <w:strike w:val="0"/>
      <w:dstrike w:val="0"/>
      <w:sz w:val="21"/>
      <w:szCs w:val="21"/>
      <w:u w:val="none"/>
    </w:rPr>
  </w:style>
  <w:style w:type="character" w:customStyle="1" w:styleId="BodytextExact">
    <w:name w:val="Body text Exact"/>
    <w:rsid w:val="009F44D6"/>
    <w:rPr>
      <w:rFonts w:ascii="Verdana" w:eastAsia="Verdana" w:hAnsi="Verdana" w:cs="Verdana"/>
      <w:b w:val="0"/>
      <w:bCs w:val="0"/>
      <w:i w:val="0"/>
      <w:iCs w:val="0"/>
      <w:caps w:val="0"/>
      <w:smallCaps w:val="0"/>
      <w:strike w:val="0"/>
      <w:dstrike w:val="0"/>
      <w:spacing w:val="-2"/>
      <w:sz w:val="19"/>
      <w:szCs w:val="19"/>
      <w:u w:val="none"/>
    </w:rPr>
  </w:style>
  <w:style w:type="character" w:customStyle="1" w:styleId="Heading1">
    <w:name w:val="Heading #1_"/>
    <w:rsid w:val="009F44D6"/>
    <w:rPr>
      <w:rFonts w:ascii="Verdana" w:eastAsia="Verdana" w:hAnsi="Verdana" w:cs="Verdana"/>
      <w:sz w:val="21"/>
      <w:szCs w:val="21"/>
      <w:shd w:val="clear" w:color="auto" w:fill="FFFFFF"/>
    </w:rPr>
  </w:style>
  <w:style w:type="character" w:customStyle="1" w:styleId="Bodytext3">
    <w:name w:val="Body text (3)_"/>
    <w:rsid w:val="009F44D6"/>
    <w:rPr>
      <w:rFonts w:ascii="Verdana" w:eastAsia="Verdana" w:hAnsi="Verdana" w:cs="Verdana"/>
      <w:b/>
      <w:bCs/>
      <w:i w:val="0"/>
      <w:iCs w:val="0"/>
      <w:caps w:val="0"/>
      <w:smallCaps w:val="0"/>
      <w:strike w:val="0"/>
      <w:dstrike w:val="0"/>
      <w:sz w:val="18"/>
      <w:szCs w:val="18"/>
      <w:u w:val="none"/>
    </w:rPr>
  </w:style>
  <w:style w:type="character" w:customStyle="1" w:styleId="Headerorfooter">
    <w:name w:val="Header or footer_"/>
    <w:rsid w:val="009F44D6"/>
    <w:rPr>
      <w:rFonts w:ascii="Times New Roman" w:eastAsia="Times New Roman" w:hAnsi="Times New Roman" w:cs="Times New Roman"/>
      <w:b w:val="0"/>
      <w:bCs w:val="0"/>
      <w:i w:val="0"/>
      <w:iCs w:val="0"/>
      <w:caps w:val="0"/>
      <w:smallCaps w:val="0"/>
      <w:strike w:val="0"/>
      <w:dstrike w:val="0"/>
      <w:sz w:val="18"/>
      <w:szCs w:val="18"/>
      <w:u w:val="none"/>
    </w:rPr>
  </w:style>
  <w:style w:type="character" w:customStyle="1" w:styleId="Headerorfooter0">
    <w:name w:val="Header or footer"/>
    <w:rsid w:val="009F44D6"/>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rPr>
  </w:style>
  <w:style w:type="character" w:customStyle="1" w:styleId="Bodytext30">
    <w:name w:val="Body text (3)"/>
    <w:rsid w:val="009F44D6"/>
    <w:rPr>
      <w:rFonts w:ascii="Verdana" w:eastAsia="Verdana" w:hAnsi="Verdana" w:cs="Verdana"/>
      <w:b/>
      <w:bCs/>
      <w:i w:val="0"/>
      <w:iCs w:val="0"/>
      <w:caps w:val="0"/>
      <w:smallCaps w:val="0"/>
      <w:strike w:val="0"/>
      <w:dstrike w:val="0"/>
      <w:color w:val="000000"/>
      <w:spacing w:val="0"/>
      <w:w w:val="100"/>
      <w:sz w:val="18"/>
      <w:szCs w:val="18"/>
      <w:u w:val="single"/>
      <w:lang w:val="el-GR"/>
    </w:rPr>
  </w:style>
  <w:style w:type="character" w:customStyle="1" w:styleId="BodytextArialBoldItalicSpacing-1pt">
    <w:name w:val="Body text + Arial;Bold;Italic;Spacing -1 pt"/>
    <w:rsid w:val="009F44D6"/>
    <w:rPr>
      <w:rFonts w:ascii="Arial" w:eastAsia="Arial" w:hAnsi="Arial" w:cs="Arial"/>
      <w:b/>
      <w:bCs/>
      <w:i/>
      <w:iCs/>
      <w:caps w:val="0"/>
      <w:smallCaps w:val="0"/>
      <w:strike w:val="0"/>
      <w:dstrike w:val="0"/>
      <w:color w:val="000000"/>
      <w:spacing w:val="-20"/>
      <w:w w:val="100"/>
      <w:sz w:val="21"/>
      <w:szCs w:val="21"/>
      <w:u w:val="none"/>
      <w:lang w:val="el-GR"/>
    </w:rPr>
  </w:style>
  <w:style w:type="character" w:customStyle="1" w:styleId="BodytextArialBoldItalic">
    <w:name w:val="Body text + Arial;Bold;Italic"/>
    <w:rsid w:val="009F44D6"/>
    <w:rPr>
      <w:rFonts w:ascii="Arial" w:eastAsia="Arial" w:hAnsi="Arial" w:cs="Arial"/>
      <w:b/>
      <w:bCs/>
      <w:i/>
      <w:iCs/>
      <w:caps w:val="0"/>
      <w:smallCaps w:val="0"/>
      <w:strike w:val="0"/>
      <w:dstrike w:val="0"/>
      <w:color w:val="000000"/>
      <w:spacing w:val="0"/>
      <w:w w:val="100"/>
      <w:sz w:val="21"/>
      <w:szCs w:val="21"/>
      <w:u w:val="none"/>
      <w:lang w:val="el-GR"/>
    </w:rPr>
  </w:style>
  <w:style w:type="character" w:customStyle="1" w:styleId="Bodytext9ptBold">
    <w:name w:val="Body text + 9 pt;Bold"/>
    <w:rsid w:val="009F44D6"/>
    <w:rPr>
      <w:rFonts w:ascii="Verdana" w:eastAsia="Verdana" w:hAnsi="Verdana" w:cs="Verdana"/>
      <w:b/>
      <w:bCs/>
      <w:i w:val="0"/>
      <w:iCs w:val="0"/>
      <w:caps w:val="0"/>
      <w:smallCaps w:val="0"/>
      <w:strike w:val="0"/>
      <w:dstrike w:val="0"/>
      <w:color w:val="000000"/>
      <w:spacing w:val="0"/>
      <w:w w:val="100"/>
      <w:sz w:val="18"/>
      <w:szCs w:val="18"/>
      <w:u w:val="none"/>
      <w:lang w:val="el-GR"/>
    </w:rPr>
  </w:style>
  <w:style w:type="character" w:customStyle="1" w:styleId="Bodytext10pt">
    <w:name w:val="Body text + 10 pt"/>
    <w:rsid w:val="009F44D6"/>
    <w:rPr>
      <w:rFonts w:ascii="Verdana" w:eastAsia="Verdana" w:hAnsi="Verdana" w:cs="Verdana"/>
      <w:b w:val="0"/>
      <w:bCs w:val="0"/>
      <w:i w:val="0"/>
      <w:iCs w:val="0"/>
      <w:caps w:val="0"/>
      <w:smallCaps w:val="0"/>
      <w:strike w:val="0"/>
      <w:dstrike w:val="0"/>
      <w:color w:val="000000"/>
      <w:spacing w:val="0"/>
      <w:w w:val="100"/>
      <w:sz w:val="20"/>
      <w:szCs w:val="20"/>
      <w:u w:val="none"/>
      <w:lang w:val="el-GR"/>
    </w:rPr>
  </w:style>
  <w:style w:type="character" w:customStyle="1" w:styleId="BodytextBold">
    <w:name w:val="Body text + Bold"/>
    <w:rsid w:val="009F44D6"/>
    <w:rPr>
      <w:rFonts w:ascii="Verdana" w:eastAsia="Verdana" w:hAnsi="Verdana" w:cs="Verdana"/>
      <w:b/>
      <w:bCs/>
      <w:i w:val="0"/>
      <w:iCs w:val="0"/>
      <w:caps w:val="0"/>
      <w:smallCaps w:val="0"/>
      <w:strike w:val="0"/>
      <w:dstrike w:val="0"/>
      <w:color w:val="000000"/>
      <w:spacing w:val="0"/>
      <w:w w:val="100"/>
      <w:sz w:val="21"/>
      <w:szCs w:val="21"/>
      <w:u w:val="none"/>
      <w:lang w:val="el-GR"/>
    </w:rPr>
  </w:style>
  <w:style w:type="character" w:customStyle="1" w:styleId="Bodytext4">
    <w:name w:val="Body text (4)_"/>
    <w:rsid w:val="009F44D6"/>
    <w:rPr>
      <w:rFonts w:ascii="Verdana" w:eastAsia="Verdana" w:hAnsi="Verdana" w:cs="Verdana"/>
      <w:shd w:val="clear" w:color="auto" w:fill="FFFFFF"/>
    </w:rPr>
  </w:style>
  <w:style w:type="character" w:customStyle="1" w:styleId="Bodytext20">
    <w:name w:val="Body text (2)"/>
    <w:rsid w:val="009F44D6"/>
    <w:rPr>
      <w:rFonts w:ascii="Verdana" w:eastAsia="Verdana" w:hAnsi="Verdana" w:cs="Verdana"/>
      <w:b/>
      <w:bCs/>
      <w:i w:val="0"/>
      <w:iCs w:val="0"/>
      <w:caps w:val="0"/>
      <w:smallCaps w:val="0"/>
      <w:strike w:val="0"/>
      <w:dstrike w:val="0"/>
      <w:color w:val="000000"/>
      <w:spacing w:val="0"/>
      <w:w w:val="100"/>
      <w:sz w:val="21"/>
      <w:szCs w:val="21"/>
      <w:u w:val="single"/>
      <w:lang w:val="el-GR"/>
    </w:rPr>
  </w:style>
  <w:style w:type="character" w:customStyle="1" w:styleId="BodytextArial10ptBold">
    <w:name w:val="Body text + Arial;10 pt;Bold"/>
    <w:rsid w:val="009F44D6"/>
    <w:rPr>
      <w:rFonts w:ascii="Arial" w:eastAsia="Arial" w:hAnsi="Arial" w:cs="Arial"/>
      <w:b/>
      <w:bCs/>
      <w:i w:val="0"/>
      <w:iCs w:val="0"/>
      <w:caps w:val="0"/>
      <w:smallCaps w:val="0"/>
      <w:strike w:val="0"/>
      <w:dstrike w:val="0"/>
      <w:color w:val="000000"/>
      <w:spacing w:val="0"/>
      <w:w w:val="100"/>
      <w:sz w:val="20"/>
      <w:szCs w:val="20"/>
      <w:u w:val="none"/>
      <w:lang w:val="el-GR"/>
    </w:rPr>
  </w:style>
  <w:style w:type="character" w:customStyle="1" w:styleId="BodytextArial9ptBold">
    <w:name w:val="Body text + Arial;9 pt;Bold"/>
    <w:rsid w:val="009F44D6"/>
    <w:rPr>
      <w:rFonts w:ascii="Arial" w:eastAsia="Arial" w:hAnsi="Arial" w:cs="Arial"/>
      <w:b/>
      <w:bCs/>
      <w:i w:val="0"/>
      <w:iCs w:val="0"/>
      <w:caps w:val="0"/>
      <w:smallCaps w:val="0"/>
      <w:strike w:val="0"/>
      <w:dstrike w:val="0"/>
      <w:color w:val="000000"/>
      <w:spacing w:val="0"/>
      <w:w w:val="100"/>
      <w:sz w:val="18"/>
      <w:szCs w:val="18"/>
      <w:u w:val="none"/>
      <w:lang w:val="el-GR"/>
    </w:rPr>
  </w:style>
  <w:style w:type="character" w:customStyle="1" w:styleId="BodytextArial9pt">
    <w:name w:val="Body text + Arial;9 pt"/>
    <w:rsid w:val="009F44D6"/>
    <w:rPr>
      <w:rFonts w:ascii="Arial" w:eastAsia="Arial" w:hAnsi="Arial" w:cs="Arial"/>
      <w:b w:val="0"/>
      <w:bCs w:val="0"/>
      <w:i w:val="0"/>
      <w:iCs w:val="0"/>
      <w:caps w:val="0"/>
      <w:smallCaps w:val="0"/>
      <w:strike w:val="0"/>
      <w:dstrike w:val="0"/>
      <w:color w:val="000000"/>
      <w:spacing w:val="0"/>
      <w:w w:val="100"/>
      <w:sz w:val="18"/>
      <w:szCs w:val="18"/>
      <w:u w:val="none"/>
      <w:lang w:val="el-GR"/>
    </w:rPr>
  </w:style>
  <w:style w:type="character" w:customStyle="1" w:styleId="Bodytext85ptItalic">
    <w:name w:val="Body text + 8;5 pt;Italic"/>
    <w:rsid w:val="009F44D6"/>
    <w:rPr>
      <w:rFonts w:ascii="Verdana" w:eastAsia="Verdana" w:hAnsi="Verdana" w:cs="Verdana"/>
      <w:b w:val="0"/>
      <w:bCs w:val="0"/>
      <w:i/>
      <w:iCs/>
      <w:caps w:val="0"/>
      <w:smallCaps w:val="0"/>
      <w:strike w:val="0"/>
      <w:dstrike w:val="0"/>
      <w:color w:val="000000"/>
      <w:spacing w:val="0"/>
      <w:w w:val="100"/>
      <w:sz w:val="17"/>
      <w:szCs w:val="17"/>
      <w:u w:val="none"/>
      <w:lang w:val="el-GR"/>
    </w:rPr>
  </w:style>
  <w:style w:type="character" w:customStyle="1" w:styleId="Bodytext12ptSpacing0pt">
    <w:name w:val="Body text + 12 pt;Spacing 0 pt"/>
    <w:rsid w:val="009F44D6"/>
    <w:rPr>
      <w:rFonts w:ascii="Verdana" w:eastAsia="Verdana" w:hAnsi="Verdana" w:cs="Verdana"/>
      <w:b w:val="0"/>
      <w:bCs w:val="0"/>
      <w:i w:val="0"/>
      <w:iCs w:val="0"/>
      <w:caps w:val="0"/>
      <w:smallCaps w:val="0"/>
      <w:strike w:val="0"/>
      <w:dstrike w:val="0"/>
      <w:color w:val="000000"/>
      <w:spacing w:val="-10"/>
      <w:w w:val="100"/>
      <w:sz w:val="24"/>
      <w:szCs w:val="24"/>
      <w:u w:val="none"/>
      <w:lang w:val="el-GR"/>
    </w:rPr>
  </w:style>
  <w:style w:type="character" w:customStyle="1" w:styleId="Charf0">
    <w:name w:val="Χωρίς διάστιχο Char"/>
    <w:rsid w:val="009F44D6"/>
    <w:rPr>
      <w:rFonts w:ascii="Calibri" w:eastAsia="Calibri" w:hAnsi="Calibri" w:cs="Times New Roman"/>
      <w:kern w:val="1"/>
      <w:lang w:eastAsia="ar-SA"/>
    </w:rPr>
  </w:style>
  <w:style w:type="character" w:customStyle="1" w:styleId="Bodytext85ptBold">
    <w:name w:val="Body text + 8;5 pt;Bold"/>
    <w:rsid w:val="009F44D6"/>
    <w:rPr>
      <w:rFonts w:ascii="Arial" w:eastAsia="Arial" w:hAnsi="Arial" w:cs="Arial"/>
      <w:i w:val="0"/>
      <w:iCs w:val="0"/>
      <w:caps w:val="0"/>
      <w:smallCaps w:val="0"/>
      <w:color w:val="000000"/>
      <w:spacing w:val="0"/>
      <w:w w:val="100"/>
      <w:sz w:val="17"/>
      <w:szCs w:val="17"/>
      <w:shd w:val="clear" w:color="auto" w:fill="FFFFFF"/>
      <w:lang w:val="el-GR"/>
    </w:rPr>
  </w:style>
  <w:style w:type="character" w:customStyle="1" w:styleId="BodytextCenturySchoolbook105ptBoldItalic">
    <w:name w:val="Body text + Century Schoolbook;10;5 pt;Bold;Italic"/>
    <w:rsid w:val="009F44D6"/>
    <w:rPr>
      <w:rFonts w:ascii="Century Schoolbook" w:eastAsia="Century Schoolbook" w:hAnsi="Century Schoolbook" w:cs="Century Schoolbook"/>
      <w:i/>
      <w:iCs/>
      <w:caps w:val="0"/>
      <w:smallCaps w:val="0"/>
      <w:color w:val="000000"/>
      <w:spacing w:val="0"/>
      <w:w w:val="100"/>
      <w:sz w:val="21"/>
      <w:szCs w:val="21"/>
      <w:shd w:val="clear" w:color="auto" w:fill="FFFFFF"/>
      <w:lang w:val="el-GR"/>
    </w:rPr>
  </w:style>
  <w:style w:type="character" w:customStyle="1" w:styleId="BodytextGaramond115ptBoldItalic">
    <w:name w:val="Body text + Garamond;11;5 pt;Bold;Italic"/>
    <w:rsid w:val="009F44D6"/>
    <w:rPr>
      <w:rFonts w:ascii="Garamond" w:eastAsia="Garamond" w:hAnsi="Garamond" w:cs="Garamond"/>
      <w:i/>
      <w:iCs/>
      <w:caps w:val="0"/>
      <w:smallCaps w:val="0"/>
      <w:color w:val="000000"/>
      <w:spacing w:val="0"/>
      <w:w w:val="100"/>
      <w:sz w:val="23"/>
      <w:szCs w:val="23"/>
      <w:shd w:val="clear" w:color="auto" w:fill="FFFFFF"/>
    </w:rPr>
  </w:style>
  <w:style w:type="character" w:customStyle="1" w:styleId="BodytextTimesNewRoman6ptBoldSmallCapsSpacing0pt">
    <w:name w:val="Body text + Times New Roman;6 pt;Bold;Small Caps;Spacing 0 pt"/>
    <w:rsid w:val="009F44D6"/>
    <w:rPr>
      <w:rFonts w:ascii="Times New Roman" w:eastAsia="Times New Roman" w:hAnsi="Times New Roman" w:cs="Times New Roman"/>
      <w:i w:val="0"/>
      <w:iCs w:val="0"/>
      <w:smallCaps/>
      <w:color w:val="000000"/>
      <w:spacing w:val="10"/>
      <w:w w:val="100"/>
      <w:sz w:val="12"/>
      <w:szCs w:val="12"/>
      <w:shd w:val="clear" w:color="auto" w:fill="FFFFFF"/>
      <w:lang w:val="el-GR"/>
    </w:rPr>
  </w:style>
  <w:style w:type="character" w:customStyle="1" w:styleId="BodytextFranklinGothicBook">
    <w:name w:val="Body text + Franklin Gothic Book"/>
    <w:rsid w:val="009F44D6"/>
    <w:rPr>
      <w:rFonts w:ascii="Franklin Gothic Book" w:eastAsia="Franklin Gothic Book" w:hAnsi="Franklin Gothic Book" w:cs="Franklin Gothic Book"/>
      <w:i w:val="0"/>
      <w:iCs w:val="0"/>
      <w:caps w:val="0"/>
      <w:smallCaps w:val="0"/>
      <w:color w:val="000000"/>
      <w:spacing w:val="0"/>
      <w:w w:val="100"/>
      <w:sz w:val="21"/>
      <w:szCs w:val="21"/>
      <w:shd w:val="clear" w:color="auto" w:fill="FFFFFF"/>
    </w:rPr>
  </w:style>
  <w:style w:type="character" w:customStyle="1" w:styleId="BodytextCandara">
    <w:name w:val="Body text + Candara"/>
    <w:rsid w:val="009F44D6"/>
    <w:rPr>
      <w:rFonts w:ascii="Candara" w:eastAsia="Candara" w:hAnsi="Candara" w:cs="Candara"/>
      <w:i w:val="0"/>
      <w:iCs w:val="0"/>
      <w:caps w:val="0"/>
      <w:smallCaps w:val="0"/>
      <w:color w:val="000000"/>
      <w:spacing w:val="0"/>
      <w:w w:val="100"/>
      <w:sz w:val="21"/>
      <w:szCs w:val="21"/>
      <w:shd w:val="clear" w:color="auto" w:fill="FFFFFF"/>
      <w:lang w:val="el-GR"/>
    </w:rPr>
  </w:style>
  <w:style w:type="character" w:customStyle="1" w:styleId="BodytextSmallCaps">
    <w:name w:val="Body text + Small Caps"/>
    <w:rsid w:val="009F44D6"/>
    <w:rPr>
      <w:rFonts w:ascii="Segoe UI" w:eastAsia="Segoe UI" w:hAnsi="Segoe UI" w:cs="Segoe UI"/>
      <w:i w:val="0"/>
      <w:iCs w:val="0"/>
      <w:smallCaps/>
      <w:color w:val="000000"/>
      <w:spacing w:val="0"/>
      <w:w w:val="100"/>
      <w:sz w:val="21"/>
      <w:szCs w:val="21"/>
      <w:shd w:val="clear" w:color="auto" w:fill="FFFFFF"/>
      <w:lang w:val="el-GR"/>
    </w:rPr>
  </w:style>
  <w:style w:type="character" w:customStyle="1" w:styleId="Bodytext60">
    <w:name w:val="Body text (6)_"/>
    <w:rsid w:val="009F44D6"/>
    <w:rPr>
      <w:rFonts w:ascii="Segoe UI" w:eastAsia="Segoe UI" w:hAnsi="Segoe UI" w:cs="Segoe UI"/>
      <w:sz w:val="16"/>
      <w:szCs w:val="16"/>
      <w:shd w:val="clear" w:color="auto" w:fill="FFFFFF"/>
    </w:rPr>
  </w:style>
  <w:style w:type="character" w:customStyle="1" w:styleId="Bodytext8ptBold">
    <w:name w:val="Body text + 8 pt;Bold"/>
    <w:rsid w:val="009F44D6"/>
    <w:rPr>
      <w:rFonts w:ascii="Segoe UI" w:eastAsia="Segoe UI" w:hAnsi="Segoe UI" w:cs="Segoe UI"/>
      <w:i w:val="0"/>
      <w:iCs w:val="0"/>
      <w:caps w:val="0"/>
      <w:smallCaps w:val="0"/>
      <w:color w:val="000000"/>
      <w:spacing w:val="0"/>
      <w:w w:val="100"/>
      <w:sz w:val="16"/>
      <w:szCs w:val="16"/>
      <w:shd w:val="clear" w:color="auto" w:fill="FFFFFF"/>
      <w:lang w:val="el-GR"/>
    </w:rPr>
  </w:style>
  <w:style w:type="character" w:customStyle="1" w:styleId="ListLabel1">
    <w:name w:val="ListLabel 1"/>
    <w:rsid w:val="009F44D6"/>
    <w:rPr>
      <w:b/>
      <w:color w:val="00000A"/>
      <w:sz w:val="22"/>
    </w:rPr>
  </w:style>
  <w:style w:type="character" w:customStyle="1" w:styleId="ListLabel2">
    <w:name w:val="ListLabel 2"/>
    <w:rsid w:val="009F44D6"/>
    <w:rPr>
      <w:color w:val="00000A"/>
    </w:rPr>
  </w:style>
  <w:style w:type="character" w:customStyle="1" w:styleId="ListLabel3">
    <w:name w:val="ListLabel 3"/>
    <w:rsid w:val="009F44D6"/>
    <w:rPr>
      <w:b/>
      <w:i w:val="0"/>
      <w:color w:val="00000A"/>
      <w:sz w:val="28"/>
    </w:rPr>
  </w:style>
  <w:style w:type="character" w:customStyle="1" w:styleId="ListLabel4">
    <w:name w:val="ListLabel 4"/>
    <w:rsid w:val="009F44D6"/>
    <w:rPr>
      <w:color w:val="99CC00"/>
    </w:rPr>
  </w:style>
  <w:style w:type="character" w:customStyle="1" w:styleId="ListLabel5">
    <w:name w:val="ListLabel 5"/>
    <w:rsid w:val="009F44D6"/>
    <w:rPr>
      <w:b w:val="0"/>
      <w:i w:val="0"/>
      <w:color w:val="993300"/>
      <w:sz w:val="20"/>
    </w:rPr>
  </w:style>
  <w:style w:type="character" w:customStyle="1" w:styleId="ListLabel6">
    <w:name w:val="ListLabel 6"/>
    <w:rsid w:val="009F44D6"/>
    <w:rPr>
      <w:color w:val="608200"/>
      <w:sz w:val="22"/>
    </w:rPr>
  </w:style>
  <w:style w:type="character" w:customStyle="1" w:styleId="ListLabel7">
    <w:name w:val="ListLabel 7"/>
    <w:rsid w:val="009F44D6"/>
    <w:rPr>
      <w:rFonts w:cs="Times New Roman"/>
    </w:rPr>
  </w:style>
  <w:style w:type="character" w:customStyle="1" w:styleId="ListLabel8">
    <w:name w:val="ListLabel 8"/>
    <w:rsid w:val="009F44D6"/>
    <w:rPr>
      <w:b/>
      <w:color w:val="00000A"/>
      <w:sz w:val="24"/>
    </w:rPr>
  </w:style>
  <w:style w:type="character" w:customStyle="1" w:styleId="ListLabel9">
    <w:name w:val="ListLabel 9"/>
    <w:rsid w:val="009F44D6"/>
    <w:rPr>
      <w:color w:val="00000A"/>
      <w:sz w:val="22"/>
    </w:rPr>
  </w:style>
  <w:style w:type="character" w:customStyle="1" w:styleId="ListLabel10">
    <w:name w:val="ListLabel 10"/>
    <w:rsid w:val="009F44D6"/>
    <w:rPr>
      <w:rFonts w:cs="Lucida Sans Unicode"/>
      <w:sz w:val="24"/>
      <w:szCs w:val="24"/>
    </w:rPr>
  </w:style>
  <w:style w:type="character" w:customStyle="1" w:styleId="ListLabel11">
    <w:name w:val="ListLabel 11"/>
    <w:rsid w:val="009F44D6"/>
    <w:rPr>
      <w:rFonts w:cs="Times New Roman"/>
      <w:sz w:val="24"/>
      <w:szCs w:val="24"/>
    </w:rPr>
  </w:style>
  <w:style w:type="character" w:customStyle="1" w:styleId="ListLabel12">
    <w:name w:val="ListLabel 12"/>
    <w:rsid w:val="009F44D6"/>
    <w:rPr>
      <w:rFonts w:cs="Times New Roman"/>
      <w:b/>
      <w:bCs/>
      <w:i w:val="0"/>
      <w:iCs w:val="0"/>
      <w:sz w:val="24"/>
      <w:szCs w:val="24"/>
    </w:rPr>
  </w:style>
  <w:style w:type="character" w:customStyle="1" w:styleId="ListLabel13">
    <w:name w:val="ListLabel 13"/>
    <w:rsid w:val="009F44D6"/>
    <w:rPr>
      <w:rFonts w:cs="Times New Roman"/>
      <w:b/>
      <w:bCs/>
      <w:i w:val="0"/>
      <w:iCs w:val="0"/>
      <w:sz w:val="20"/>
      <w:szCs w:val="20"/>
    </w:rPr>
  </w:style>
  <w:style w:type="character" w:customStyle="1" w:styleId="ListLabel14">
    <w:name w:val="ListLabel 14"/>
    <w:rsid w:val="009F44D6"/>
    <w:rPr>
      <w:rFonts w:eastAsia="Times New Roman"/>
      <w:color w:val="00000A"/>
    </w:rPr>
  </w:style>
  <w:style w:type="character" w:customStyle="1" w:styleId="ListLabel15">
    <w:name w:val="ListLabel 15"/>
    <w:rsid w:val="009F44D6"/>
    <w:rPr>
      <w:rFonts w:cs="Arial"/>
      <w:sz w:val="22"/>
      <w:szCs w:val="22"/>
    </w:rPr>
  </w:style>
  <w:style w:type="character" w:customStyle="1" w:styleId="ListLabel16">
    <w:name w:val="ListLabel 16"/>
    <w:rsid w:val="009F44D6"/>
    <w:rPr>
      <w:color w:val="00000A"/>
      <w:sz w:val="24"/>
    </w:rPr>
  </w:style>
  <w:style w:type="character" w:customStyle="1" w:styleId="ListLabel17">
    <w:name w:val="ListLabel 17"/>
    <w:rsid w:val="009F44D6"/>
    <w:rPr>
      <w:rFonts w:cs="Courier New"/>
    </w:rPr>
  </w:style>
  <w:style w:type="character" w:customStyle="1" w:styleId="ListLabel18">
    <w:name w:val="ListLabel 18"/>
    <w:rsid w:val="009F44D6"/>
    <w:rPr>
      <w:b w:val="0"/>
      <w:sz w:val="24"/>
      <w:szCs w:val="24"/>
    </w:rPr>
  </w:style>
  <w:style w:type="character" w:customStyle="1" w:styleId="ListLabel19">
    <w:name w:val="ListLabel 19"/>
    <w:rsid w:val="009F44D6"/>
    <w:rPr>
      <w:rFonts w:cs="Symbol"/>
    </w:rPr>
  </w:style>
  <w:style w:type="character" w:customStyle="1" w:styleId="ListLabel20">
    <w:name w:val="ListLabel 20"/>
    <w:rsid w:val="009F44D6"/>
    <w:rPr>
      <w:rFonts w:cs="Wingdings"/>
    </w:rPr>
  </w:style>
  <w:style w:type="character" w:customStyle="1" w:styleId="ListLabel21">
    <w:name w:val="ListLabel 21"/>
    <w:rsid w:val="009F44D6"/>
    <w:rPr>
      <w:b/>
      <w:i w:val="0"/>
      <w:color w:val="00000A"/>
      <w:sz w:val="22"/>
    </w:rPr>
  </w:style>
  <w:style w:type="character" w:customStyle="1" w:styleId="ListLabel22">
    <w:name w:val="ListLabel 22"/>
    <w:rsid w:val="009F44D6"/>
    <w:rPr>
      <w:b w:val="0"/>
    </w:rPr>
  </w:style>
  <w:style w:type="character" w:customStyle="1" w:styleId="ListLabel23">
    <w:name w:val="ListLabel 23"/>
    <w:rsid w:val="009F44D6"/>
    <w:rPr>
      <w:b/>
      <w:bCs/>
    </w:rPr>
  </w:style>
  <w:style w:type="character" w:customStyle="1" w:styleId="ListLabel24">
    <w:name w:val="ListLabel 24"/>
    <w:rsid w:val="009F44D6"/>
    <w:rPr>
      <w:b/>
    </w:rPr>
  </w:style>
  <w:style w:type="character" w:customStyle="1" w:styleId="ListLabel25">
    <w:name w:val="ListLabel 25"/>
    <w:rsid w:val="009F44D6"/>
    <w:rPr>
      <w:b/>
      <w:i w:val="0"/>
      <w:color w:val="00000A"/>
    </w:rPr>
  </w:style>
  <w:style w:type="character" w:customStyle="1" w:styleId="ListLabel26">
    <w:name w:val="ListLabel 26"/>
    <w:rsid w:val="009F44D6"/>
    <w:rPr>
      <w:rFonts w:cs="Tahoma"/>
      <w:b/>
    </w:rPr>
  </w:style>
  <w:style w:type="character" w:customStyle="1" w:styleId="ListLabel27">
    <w:name w:val="ListLabel 27"/>
    <w:rsid w:val="009F44D6"/>
    <w:rPr>
      <w:rFonts w:eastAsia="Times New Roman"/>
      <w:color w:val="00000A"/>
      <w:sz w:val="28"/>
    </w:rPr>
  </w:style>
  <w:style w:type="paragraph" w:customStyle="1" w:styleId="afffa">
    <w:name w:val="Επικεφαλίδα"/>
    <w:basedOn w:val="a"/>
    <w:next w:val="a9"/>
    <w:rsid w:val="009F44D6"/>
    <w:pPr>
      <w:keepNext/>
      <w:suppressAutoHyphens/>
      <w:spacing w:before="240" w:after="120"/>
      <w:textAlignment w:val="baseline"/>
    </w:pPr>
    <w:rPr>
      <w:rFonts w:ascii="Liberation Sans" w:eastAsia="Microsoft YaHei" w:hAnsi="Liberation Sans" w:cs="Mangal"/>
      <w:kern w:val="1"/>
      <w:sz w:val="28"/>
      <w:szCs w:val="28"/>
      <w:lang w:eastAsia="ar-SA"/>
    </w:rPr>
  </w:style>
  <w:style w:type="character" w:customStyle="1" w:styleId="Char20">
    <w:name w:val="Σώμα κειμένου Char2"/>
    <w:basedOn w:val="a0"/>
    <w:rsid w:val="009F44D6"/>
    <w:rPr>
      <w:rFonts w:ascii="Calibri" w:eastAsia="Calibri" w:hAnsi="Calibri" w:cs="Calibri"/>
      <w:kern w:val="1"/>
      <w:sz w:val="22"/>
      <w:szCs w:val="22"/>
      <w:lang w:eastAsia="en-US"/>
    </w:rPr>
  </w:style>
  <w:style w:type="paragraph" w:customStyle="1" w:styleId="afffb">
    <w:name w:val="Ευρετήριο"/>
    <w:basedOn w:val="a"/>
    <w:rsid w:val="009F44D6"/>
    <w:pPr>
      <w:suppressLineNumbers/>
      <w:suppressAutoHyphens/>
      <w:textAlignment w:val="baseline"/>
    </w:pPr>
    <w:rPr>
      <w:rFonts w:cs="Mangal"/>
      <w:kern w:val="1"/>
      <w:lang w:eastAsia="ar-SA"/>
    </w:rPr>
  </w:style>
  <w:style w:type="character" w:customStyle="1" w:styleId="Char11">
    <w:name w:val="Υποσέλιδο Char1"/>
    <w:basedOn w:val="a0"/>
    <w:rsid w:val="009F44D6"/>
    <w:rPr>
      <w:rFonts w:ascii="Palatino Linotype" w:eastAsia="Calibri" w:hAnsi="Palatino Linotype" w:cs="Palatino Linotype"/>
      <w:kern w:val="1"/>
      <w:sz w:val="26"/>
      <w:szCs w:val="26"/>
      <w:lang w:eastAsia="en-US"/>
    </w:rPr>
  </w:style>
  <w:style w:type="character" w:customStyle="1" w:styleId="Char12">
    <w:name w:val="Σώμα κείμενου με εσοχή Char1"/>
    <w:basedOn w:val="a0"/>
    <w:rsid w:val="009F44D6"/>
    <w:rPr>
      <w:rFonts w:ascii="Verdana" w:eastAsia="Calibri" w:hAnsi="Verdana" w:cs="Verdana"/>
      <w:kern w:val="1"/>
      <w:sz w:val="22"/>
      <w:szCs w:val="22"/>
      <w:lang w:eastAsia="ar-SA"/>
    </w:rPr>
  </w:style>
  <w:style w:type="paragraph" w:customStyle="1" w:styleId="1f2">
    <w:name w:val="Κείμενο πλαισίου1"/>
    <w:basedOn w:val="a"/>
    <w:rsid w:val="009F44D6"/>
    <w:pPr>
      <w:suppressAutoHyphens/>
      <w:spacing w:after="0" w:line="240" w:lineRule="auto"/>
      <w:textAlignment w:val="baseline"/>
    </w:pPr>
    <w:rPr>
      <w:rFonts w:ascii="Tahoma" w:hAnsi="Tahoma" w:cs="Tahoma"/>
      <w:kern w:val="1"/>
      <w:sz w:val="16"/>
      <w:szCs w:val="16"/>
    </w:rPr>
  </w:style>
  <w:style w:type="paragraph" w:customStyle="1" w:styleId="211">
    <w:name w:val="Σώμα κείμενου 21"/>
    <w:basedOn w:val="a"/>
    <w:rsid w:val="009F44D6"/>
    <w:pPr>
      <w:suppressAutoHyphens/>
      <w:spacing w:after="0" w:line="240" w:lineRule="auto"/>
      <w:textAlignment w:val="baseline"/>
    </w:pPr>
    <w:rPr>
      <w:rFonts w:ascii="Verdana" w:hAnsi="Verdana" w:cs="Verdana"/>
      <w:kern w:val="1"/>
      <w:lang w:eastAsia="ar-SA"/>
    </w:rPr>
  </w:style>
  <w:style w:type="character" w:customStyle="1" w:styleId="Char13">
    <w:name w:val="Κεφαλίδα Char1"/>
    <w:basedOn w:val="a0"/>
    <w:rsid w:val="009F44D6"/>
    <w:rPr>
      <w:rFonts w:ascii="Calibri" w:eastAsia="Calibri" w:hAnsi="Calibri" w:cs="Calibri"/>
      <w:kern w:val="1"/>
      <w:sz w:val="24"/>
      <w:szCs w:val="24"/>
      <w:lang w:eastAsia="ar-SA"/>
    </w:rPr>
  </w:style>
  <w:style w:type="paragraph" w:customStyle="1" w:styleId="1f3">
    <w:name w:val="Λίστα με κουκκίδες1"/>
    <w:basedOn w:val="a"/>
    <w:autoRedefine/>
    <w:rsid w:val="009F44D6"/>
    <w:pPr>
      <w:tabs>
        <w:tab w:val="left" w:pos="720"/>
      </w:tabs>
      <w:suppressAutoHyphens/>
      <w:spacing w:after="0" w:line="240" w:lineRule="auto"/>
      <w:ind w:left="720" w:hanging="360"/>
      <w:textAlignment w:val="baseline"/>
    </w:pPr>
    <w:rPr>
      <w:kern w:val="1"/>
      <w:sz w:val="24"/>
      <w:szCs w:val="24"/>
      <w:lang w:eastAsia="ar-SA"/>
    </w:rPr>
  </w:style>
  <w:style w:type="paragraph" w:customStyle="1" w:styleId="1f4">
    <w:name w:val="Λίστα με αριθμούς1"/>
    <w:basedOn w:val="a"/>
    <w:rsid w:val="009F44D6"/>
    <w:pPr>
      <w:tabs>
        <w:tab w:val="left" w:pos="360"/>
      </w:tabs>
      <w:suppressAutoHyphens/>
      <w:spacing w:after="0" w:line="240" w:lineRule="auto"/>
      <w:ind w:left="360" w:hanging="360"/>
      <w:textAlignment w:val="baseline"/>
    </w:pPr>
    <w:rPr>
      <w:kern w:val="1"/>
      <w:sz w:val="24"/>
      <w:szCs w:val="24"/>
      <w:lang w:eastAsia="ar-SA"/>
    </w:rPr>
  </w:style>
  <w:style w:type="paragraph" w:customStyle="1" w:styleId="1f5">
    <w:name w:val="Βασικό με εσοχή1"/>
    <w:basedOn w:val="a"/>
    <w:rsid w:val="009F44D6"/>
    <w:pPr>
      <w:suppressAutoHyphens/>
      <w:spacing w:after="0" w:line="240" w:lineRule="auto"/>
      <w:ind w:left="720"/>
      <w:textAlignment w:val="baseline"/>
    </w:pPr>
    <w:rPr>
      <w:kern w:val="1"/>
      <w:sz w:val="24"/>
      <w:szCs w:val="24"/>
      <w:lang w:eastAsia="ar-SA"/>
    </w:rPr>
  </w:style>
  <w:style w:type="paragraph" w:customStyle="1" w:styleId="HTML13">
    <w:name w:val="Διεύθυνση HTML1"/>
    <w:basedOn w:val="a"/>
    <w:rsid w:val="009F44D6"/>
    <w:pPr>
      <w:suppressAutoHyphens/>
      <w:spacing w:after="0" w:line="240" w:lineRule="auto"/>
      <w:textAlignment w:val="baseline"/>
    </w:pPr>
    <w:rPr>
      <w:i/>
      <w:iCs/>
      <w:kern w:val="1"/>
      <w:sz w:val="24"/>
      <w:szCs w:val="24"/>
      <w:lang w:eastAsia="ar-SA"/>
    </w:rPr>
  </w:style>
  <w:style w:type="paragraph" w:customStyle="1" w:styleId="1f6">
    <w:name w:val="Διεύθυνση αποστολέα στο φάκελο1"/>
    <w:basedOn w:val="a"/>
    <w:rsid w:val="009F44D6"/>
    <w:pPr>
      <w:suppressAutoHyphens/>
      <w:spacing w:after="0" w:line="240" w:lineRule="auto"/>
      <w:textAlignment w:val="baseline"/>
    </w:pPr>
    <w:rPr>
      <w:rFonts w:ascii="Arial" w:hAnsi="Arial" w:cs="Arial"/>
      <w:kern w:val="1"/>
      <w:lang w:eastAsia="ar-SA"/>
    </w:rPr>
  </w:style>
  <w:style w:type="paragraph" w:customStyle="1" w:styleId="1f7">
    <w:name w:val="Διεύθυνση παραλήπτη στο φάκελο1"/>
    <w:basedOn w:val="a"/>
    <w:rsid w:val="009F44D6"/>
    <w:pPr>
      <w:suppressAutoHyphens/>
      <w:spacing w:after="0" w:line="240" w:lineRule="auto"/>
      <w:ind w:left="2880"/>
      <w:textAlignment w:val="baseline"/>
    </w:pPr>
    <w:rPr>
      <w:rFonts w:ascii="Arial" w:hAnsi="Arial" w:cs="Arial"/>
      <w:kern w:val="1"/>
      <w:sz w:val="24"/>
      <w:szCs w:val="24"/>
      <w:lang w:eastAsia="ar-SA"/>
    </w:rPr>
  </w:style>
  <w:style w:type="paragraph" w:customStyle="1" w:styleId="1f8">
    <w:name w:val="Επικεφαλίδα σημείωσης1"/>
    <w:basedOn w:val="a"/>
    <w:rsid w:val="009F44D6"/>
    <w:pPr>
      <w:suppressAutoHyphens/>
      <w:spacing w:after="0" w:line="240" w:lineRule="auto"/>
      <w:textAlignment w:val="baseline"/>
    </w:pPr>
    <w:rPr>
      <w:kern w:val="1"/>
      <w:sz w:val="24"/>
      <w:szCs w:val="24"/>
      <w:lang w:eastAsia="ar-SA"/>
    </w:rPr>
  </w:style>
  <w:style w:type="paragraph" w:customStyle="1" w:styleId="Web1">
    <w:name w:val="Κανονικό (Web)1"/>
    <w:basedOn w:val="a"/>
    <w:rsid w:val="009F44D6"/>
    <w:pPr>
      <w:suppressAutoHyphens/>
      <w:spacing w:before="280" w:after="280" w:line="240" w:lineRule="auto"/>
      <w:textAlignment w:val="baseline"/>
    </w:pPr>
    <w:rPr>
      <w:kern w:val="1"/>
      <w:sz w:val="24"/>
      <w:szCs w:val="24"/>
      <w:lang w:eastAsia="ar-SA"/>
    </w:rPr>
  </w:style>
  <w:style w:type="paragraph" w:customStyle="1" w:styleId="1f9">
    <w:name w:val="Κείμενο σχολίου1"/>
    <w:basedOn w:val="a"/>
    <w:rsid w:val="009F44D6"/>
    <w:pPr>
      <w:suppressAutoHyphens/>
      <w:spacing w:after="0" w:line="240" w:lineRule="auto"/>
      <w:textAlignment w:val="baseline"/>
    </w:pPr>
    <w:rPr>
      <w:kern w:val="1"/>
      <w:lang w:eastAsia="ar-SA"/>
    </w:rPr>
  </w:style>
  <w:style w:type="paragraph" w:customStyle="1" w:styleId="31">
    <w:name w:val="Λίστα με κουκκίδες 31"/>
    <w:basedOn w:val="a"/>
    <w:autoRedefine/>
    <w:rsid w:val="009F44D6"/>
    <w:pPr>
      <w:numPr>
        <w:numId w:val="22"/>
      </w:numPr>
      <w:suppressAutoHyphens/>
      <w:spacing w:after="0" w:line="240" w:lineRule="auto"/>
      <w:textAlignment w:val="baseline"/>
    </w:pPr>
    <w:rPr>
      <w:kern w:val="1"/>
      <w:sz w:val="24"/>
      <w:szCs w:val="24"/>
      <w:lang w:eastAsia="ar-SA"/>
    </w:rPr>
  </w:style>
  <w:style w:type="paragraph" w:customStyle="1" w:styleId="320">
    <w:name w:val="Σώμα κείμενου 32"/>
    <w:basedOn w:val="a"/>
    <w:rsid w:val="009F44D6"/>
    <w:pPr>
      <w:suppressAutoHyphens/>
      <w:spacing w:after="120" w:line="240" w:lineRule="auto"/>
      <w:textAlignment w:val="baseline"/>
    </w:pPr>
    <w:rPr>
      <w:kern w:val="1"/>
      <w:sz w:val="16"/>
      <w:szCs w:val="16"/>
      <w:lang w:eastAsia="ar-SA"/>
    </w:rPr>
  </w:style>
  <w:style w:type="paragraph" w:customStyle="1" w:styleId="212">
    <w:name w:val="Σώμα κείμενου με εσοχή 21"/>
    <w:basedOn w:val="a"/>
    <w:rsid w:val="009F44D6"/>
    <w:pPr>
      <w:suppressAutoHyphens/>
      <w:spacing w:after="120" w:line="480" w:lineRule="auto"/>
      <w:ind w:left="283"/>
      <w:textAlignment w:val="baseline"/>
    </w:pPr>
    <w:rPr>
      <w:kern w:val="1"/>
      <w:sz w:val="24"/>
      <w:szCs w:val="24"/>
      <w:lang w:eastAsia="ar-SA"/>
    </w:rPr>
  </w:style>
  <w:style w:type="paragraph" w:customStyle="1" w:styleId="311">
    <w:name w:val="Σώμα κείμενου με εσοχή 31"/>
    <w:basedOn w:val="a"/>
    <w:rsid w:val="009F44D6"/>
    <w:pPr>
      <w:suppressAutoHyphens/>
      <w:spacing w:after="120" w:line="240" w:lineRule="auto"/>
      <w:ind w:left="283"/>
      <w:textAlignment w:val="baseline"/>
    </w:pPr>
    <w:rPr>
      <w:kern w:val="1"/>
      <w:sz w:val="16"/>
      <w:szCs w:val="16"/>
      <w:lang w:eastAsia="ar-SA"/>
    </w:rPr>
  </w:style>
  <w:style w:type="character" w:customStyle="1" w:styleId="Char14">
    <w:name w:val="Τίτλος Char1"/>
    <w:basedOn w:val="a0"/>
    <w:rsid w:val="009F44D6"/>
    <w:rPr>
      <w:rFonts w:ascii="Verdana" w:eastAsia="Calibri" w:hAnsi="Verdana" w:cs="Verdana"/>
      <w:b/>
      <w:bCs/>
      <w:kern w:val="1"/>
      <w:sz w:val="32"/>
      <w:szCs w:val="32"/>
      <w:lang w:eastAsia="ar-SA"/>
    </w:rPr>
  </w:style>
  <w:style w:type="paragraph" w:customStyle="1" w:styleId="1fa">
    <w:name w:val="Χάρτης εγγράφου1"/>
    <w:basedOn w:val="a"/>
    <w:rsid w:val="009F44D6"/>
    <w:pPr>
      <w:shd w:val="clear" w:color="auto" w:fill="000080"/>
      <w:suppressAutoHyphens/>
      <w:spacing w:after="0" w:line="240" w:lineRule="auto"/>
      <w:textAlignment w:val="baseline"/>
    </w:pPr>
    <w:rPr>
      <w:rFonts w:ascii="Tahoma" w:hAnsi="Tahoma" w:cs="Tahoma"/>
      <w:kern w:val="1"/>
      <w:sz w:val="24"/>
      <w:szCs w:val="24"/>
      <w:lang w:eastAsia="ar-SA"/>
    </w:rPr>
  </w:style>
  <w:style w:type="paragraph" w:customStyle="1" w:styleId="1fb">
    <w:name w:val="Τμήμα κειμένου1"/>
    <w:basedOn w:val="a"/>
    <w:rsid w:val="009F44D6"/>
    <w:pPr>
      <w:suppressAutoHyphens/>
      <w:spacing w:after="120" w:line="240" w:lineRule="auto"/>
      <w:ind w:left="1440" w:right="1440"/>
      <w:textAlignment w:val="baseline"/>
    </w:pPr>
    <w:rPr>
      <w:kern w:val="1"/>
      <w:sz w:val="24"/>
      <w:szCs w:val="24"/>
      <w:lang w:eastAsia="ar-SA"/>
    </w:rPr>
  </w:style>
  <w:style w:type="paragraph" w:customStyle="1" w:styleId="1fc">
    <w:name w:val="Λεζάντα1"/>
    <w:basedOn w:val="a"/>
    <w:rsid w:val="009F44D6"/>
    <w:pPr>
      <w:suppressAutoHyphens/>
      <w:spacing w:line="240" w:lineRule="auto"/>
      <w:textAlignment w:val="baseline"/>
    </w:pPr>
    <w:rPr>
      <w:b/>
      <w:bCs/>
      <w:color w:val="4F81BD"/>
      <w:kern w:val="1"/>
      <w:sz w:val="18"/>
      <w:szCs w:val="18"/>
    </w:rPr>
  </w:style>
  <w:style w:type="paragraph" w:customStyle="1" w:styleId="1fd">
    <w:name w:val="Κείμενο υποσημείωσης1"/>
    <w:basedOn w:val="a"/>
    <w:rsid w:val="009F44D6"/>
    <w:pPr>
      <w:suppressAutoHyphens/>
      <w:spacing w:after="0" w:line="240" w:lineRule="auto"/>
      <w:textAlignment w:val="baseline"/>
    </w:pPr>
    <w:rPr>
      <w:rFonts w:ascii="Verdana" w:hAnsi="Verdana" w:cs="Verdana"/>
      <w:kern w:val="1"/>
      <w:lang w:eastAsia="ar-SA"/>
    </w:rPr>
  </w:style>
  <w:style w:type="paragraph" w:customStyle="1" w:styleId="-HTML1">
    <w:name w:val="Προ-διαμορφωμένο HTML1"/>
    <w:basedOn w:val="a"/>
    <w:rsid w:val="009F44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pPr>
    <w:rPr>
      <w:rFonts w:ascii="Courier New" w:hAnsi="Courier New" w:cs="Courier New"/>
      <w:kern w:val="1"/>
      <w:lang w:eastAsia="hi-IN" w:bidi="hi-IN"/>
    </w:rPr>
  </w:style>
  <w:style w:type="paragraph" w:customStyle="1" w:styleId="1fe">
    <w:name w:val="Απλό κείμενο1"/>
    <w:basedOn w:val="a"/>
    <w:rsid w:val="009F44D6"/>
    <w:pPr>
      <w:suppressAutoHyphens/>
      <w:spacing w:after="0" w:line="240" w:lineRule="auto"/>
      <w:textAlignment w:val="baseline"/>
    </w:pPr>
    <w:rPr>
      <w:rFonts w:ascii="Consolas" w:hAnsi="Consolas" w:cs="Consolas"/>
      <w:kern w:val="1"/>
      <w:sz w:val="21"/>
      <w:szCs w:val="21"/>
    </w:rPr>
  </w:style>
  <w:style w:type="paragraph" w:customStyle="1" w:styleId="1ff">
    <w:name w:val="Κείμενο σημείωσης τέλους1"/>
    <w:basedOn w:val="a"/>
    <w:rsid w:val="009F44D6"/>
    <w:pPr>
      <w:suppressAutoHyphens/>
      <w:textAlignment w:val="baseline"/>
    </w:pPr>
    <w:rPr>
      <w:kern w:val="1"/>
    </w:rPr>
  </w:style>
  <w:style w:type="paragraph" w:customStyle="1" w:styleId="faq-question">
    <w:name w:val="faq-question"/>
    <w:basedOn w:val="a"/>
    <w:rsid w:val="009F44D6"/>
    <w:pPr>
      <w:suppressAutoHyphens/>
      <w:spacing w:before="280" w:after="280" w:line="240" w:lineRule="auto"/>
      <w:textAlignment w:val="baseline"/>
    </w:pPr>
    <w:rPr>
      <w:kern w:val="1"/>
      <w:sz w:val="24"/>
      <w:szCs w:val="24"/>
      <w:lang w:eastAsia="ar-SA"/>
    </w:rPr>
  </w:style>
  <w:style w:type="paragraph" w:customStyle="1" w:styleId="western">
    <w:name w:val="western"/>
    <w:basedOn w:val="a"/>
    <w:rsid w:val="009F44D6"/>
    <w:pPr>
      <w:suppressAutoHyphens/>
      <w:spacing w:before="280" w:after="280" w:line="240" w:lineRule="auto"/>
      <w:textAlignment w:val="baseline"/>
    </w:pPr>
    <w:rPr>
      <w:kern w:val="1"/>
      <w:sz w:val="24"/>
      <w:szCs w:val="24"/>
      <w:lang w:eastAsia="ar-SA"/>
    </w:rPr>
  </w:style>
  <w:style w:type="paragraph" w:styleId="afffc">
    <w:name w:val="Subtitle"/>
    <w:basedOn w:val="a"/>
    <w:link w:val="Char15"/>
    <w:qFormat/>
    <w:locked/>
    <w:rsid w:val="009F44D6"/>
    <w:pPr>
      <w:suppressAutoHyphens/>
      <w:spacing w:after="60" w:line="240" w:lineRule="auto"/>
      <w:jc w:val="center"/>
      <w:textAlignment w:val="baseline"/>
    </w:pPr>
    <w:rPr>
      <w:rFonts w:ascii="Cambria" w:hAnsi="Cambria"/>
      <w:kern w:val="1"/>
      <w:sz w:val="24"/>
      <w:szCs w:val="24"/>
      <w:lang w:eastAsia="ar-SA"/>
    </w:rPr>
  </w:style>
  <w:style w:type="character" w:customStyle="1" w:styleId="Char15">
    <w:name w:val="Υπότιτλος Char1"/>
    <w:basedOn w:val="a0"/>
    <w:link w:val="afffc"/>
    <w:rsid w:val="009F44D6"/>
    <w:rPr>
      <w:rFonts w:ascii="Cambria" w:hAnsi="Cambria" w:cs="Calibri"/>
      <w:kern w:val="1"/>
      <w:sz w:val="24"/>
      <w:szCs w:val="24"/>
      <w:lang w:eastAsia="ar-SA"/>
    </w:rPr>
  </w:style>
  <w:style w:type="paragraph" w:customStyle="1" w:styleId="normaltext">
    <w:name w:val="normaltext"/>
    <w:basedOn w:val="a"/>
    <w:rsid w:val="009F44D6"/>
    <w:pPr>
      <w:suppressAutoHyphens/>
      <w:spacing w:before="280" w:after="280" w:line="240" w:lineRule="auto"/>
      <w:textAlignment w:val="baseline"/>
    </w:pPr>
    <w:rPr>
      <w:kern w:val="1"/>
      <w:sz w:val="24"/>
      <w:szCs w:val="24"/>
      <w:lang w:eastAsia="ar-SA"/>
    </w:rPr>
  </w:style>
  <w:style w:type="paragraph" w:customStyle="1" w:styleId="Heading10">
    <w:name w:val="Heading #1"/>
    <w:basedOn w:val="a"/>
    <w:rsid w:val="009F44D6"/>
    <w:pPr>
      <w:widowControl w:val="0"/>
      <w:shd w:val="clear" w:color="auto" w:fill="FFFFFF"/>
      <w:suppressAutoHyphens/>
      <w:spacing w:before="360" w:after="0" w:line="413" w:lineRule="exact"/>
      <w:jc w:val="both"/>
      <w:textAlignment w:val="baseline"/>
    </w:pPr>
    <w:rPr>
      <w:rFonts w:ascii="Verdana" w:eastAsia="Verdana" w:hAnsi="Verdana" w:cs="Verdana"/>
      <w:b/>
      <w:bCs/>
      <w:kern w:val="1"/>
      <w:sz w:val="21"/>
      <w:szCs w:val="21"/>
    </w:rPr>
  </w:style>
  <w:style w:type="paragraph" w:customStyle="1" w:styleId="Bodytext40">
    <w:name w:val="Body text (4)"/>
    <w:basedOn w:val="a"/>
    <w:rsid w:val="009F44D6"/>
    <w:pPr>
      <w:widowControl w:val="0"/>
      <w:shd w:val="clear" w:color="auto" w:fill="FFFFFF"/>
      <w:suppressAutoHyphens/>
      <w:spacing w:after="0" w:line="384" w:lineRule="exact"/>
      <w:jc w:val="both"/>
      <w:textAlignment w:val="baseline"/>
    </w:pPr>
    <w:rPr>
      <w:rFonts w:ascii="Verdana" w:eastAsia="Verdana" w:hAnsi="Verdana" w:cs="Verdana"/>
      <w:kern w:val="1"/>
      <w:sz w:val="24"/>
      <w:szCs w:val="24"/>
    </w:rPr>
  </w:style>
  <w:style w:type="paragraph" w:customStyle="1" w:styleId="8492729A399A4622832725D45222F63A">
    <w:name w:val="8492729A399A4622832725D45222F63A"/>
    <w:rsid w:val="009F44D6"/>
    <w:pPr>
      <w:suppressAutoHyphens/>
      <w:spacing w:after="200" w:line="276" w:lineRule="auto"/>
    </w:pPr>
    <w:rPr>
      <w:rFonts w:eastAsia="Times New Roman"/>
      <w:kern w:val="1"/>
      <w:sz w:val="22"/>
      <w:szCs w:val="22"/>
      <w:lang w:val="en-US" w:eastAsia="en-US"/>
    </w:rPr>
  </w:style>
  <w:style w:type="paragraph" w:customStyle="1" w:styleId="3372873BB58A4DED866D2BE34882C06C">
    <w:name w:val="3372873BB58A4DED866D2BE34882C06C"/>
    <w:rsid w:val="009F44D6"/>
    <w:pPr>
      <w:suppressAutoHyphens/>
      <w:spacing w:after="200" w:line="276" w:lineRule="auto"/>
    </w:pPr>
    <w:rPr>
      <w:rFonts w:eastAsia="Times New Roman"/>
      <w:kern w:val="1"/>
      <w:sz w:val="22"/>
      <w:szCs w:val="22"/>
    </w:rPr>
  </w:style>
  <w:style w:type="paragraph" w:customStyle="1" w:styleId="CharCharCharCharCharChar1CharCharCharCharChar">
    <w:name w:val="Char Char Char Char Char Char1 Char Char Char Char Char"/>
    <w:basedOn w:val="a"/>
    <w:rsid w:val="009F44D6"/>
    <w:pPr>
      <w:suppressAutoHyphens/>
      <w:spacing w:after="160" w:line="240" w:lineRule="exact"/>
      <w:textAlignment w:val="baseline"/>
    </w:pPr>
    <w:rPr>
      <w:rFonts w:ascii="Arial" w:hAnsi="Arial"/>
      <w:kern w:val="1"/>
      <w:lang w:val="en-US"/>
    </w:rPr>
  </w:style>
  <w:style w:type="paragraph" w:customStyle="1" w:styleId="3a">
    <w:name w:val="Σώμα κειμένου3"/>
    <w:basedOn w:val="a"/>
    <w:rsid w:val="009F44D6"/>
    <w:pPr>
      <w:widowControl w:val="0"/>
      <w:shd w:val="clear" w:color="auto" w:fill="FFFFFF"/>
      <w:suppressAutoHyphens/>
      <w:spacing w:after="180" w:line="768" w:lineRule="exact"/>
      <w:ind w:hanging="1440"/>
      <w:textAlignment w:val="baseline"/>
    </w:pPr>
    <w:rPr>
      <w:rFonts w:ascii="Lucida Sans Unicode" w:eastAsia="Lucida Sans Unicode" w:hAnsi="Lucida Sans Unicode" w:cs="Lucida Sans Unicode"/>
      <w:color w:val="000000"/>
      <w:kern w:val="1"/>
      <w:sz w:val="19"/>
      <w:szCs w:val="19"/>
      <w:lang w:eastAsia="ar-SA"/>
    </w:rPr>
  </w:style>
  <w:style w:type="paragraph" w:customStyle="1" w:styleId="CharCharCharCharCharChar1Char">
    <w:name w:val="Char Char Char Char Char Char1 Char"/>
    <w:basedOn w:val="a"/>
    <w:rsid w:val="009F44D6"/>
    <w:pPr>
      <w:suppressAutoHyphens/>
      <w:spacing w:after="160" w:line="240" w:lineRule="exact"/>
      <w:textAlignment w:val="baseline"/>
    </w:pPr>
    <w:rPr>
      <w:rFonts w:ascii="Arial" w:hAnsi="Arial"/>
      <w:kern w:val="1"/>
      <w:lang w:val="en-US"/>
    </w:rPr>
  </w:style>
  <w:style w:type="character" w:customStyle="1" w:styleId="Char16">
    <w:name w:val="Κείμενο πλαισίου Char1"/>
    <w:basedOn w:val="a0"/>
    <w:uiPriority w:val="99"/>
    <w:semiHidden/>
    <w:rsid w:val="009F44D6"/>
    <w:rPr>
      <w:rFonts w:ascii="Tahoma" w:eastAsia="Calibri" w:hAnsi="Tahoma" w:cs="Tahoma"/>
      <w:kern w:val="1"/>
      <w:sz w:val="16"/>
      <w:szCs w:val="16"/>
      <w:lang w:eastAsia="ar-SA"/>
    </w:rPr>
  </w:style>
  <w:style w:type="numbering" w:customStyle="1" w:styleId="1ff0">
    <w:name w:val="Χωρίς λίστα1"/>
    <w:next w:val="a2"/>
    <w:uiPriority w:val="99"/>
    <w:semiHidden/>
    <w:unhideWhenUsed/>
    <w:rsid w:val="004D0C3A"/>
  </w:style>
  <w:style w:type="table" w:customStyle="1" w:styleId="1ff1">
    <w:name w:val="Πλέγμα πίνακα1"/>
    <w:basedOn w:val="a1"/>
    <w:next w:val="a7"/>
    <w:uiPriority w:val="99"/>
    <w:rsid w:val="004D0C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817">
    <w:name w:val="2008 ΠΙΝΑΚΑΣ ΣΥΝΟΛΑ1"/>
    <w:basedOn w:val="ad"/>
    <w:uiPriority w:val="99"/>
    <w:rsid w:val="004D0C3A"/>
    <w:pPr>
      <w:jc w:val="center"/>
    </w:pPr>
    <w:rPr>
      <w:rFonts w:ascii="Verdana" w:hAnsi="Verdana" w:cs="Verdana"/>
      <w:sz w:val="18"/>
      <w:szCs w:val="18"/>
      <w:lang w:eastAsia="zh-TW"/>
    </w:rPr>
    <w:tblPr>
      <w:tblStyleRowBandSize w:val="1"/>
      <w:jc w:val="center"/>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trPr>
      <w:jc w:val="center"/>
    </w:trPr>
    <w:tcPr>
      <w:shd w:val="clear" w:color="auto" w:fill="6C9200"/>
    </w:tcPr>
    <w:tblStylePr w:type="firstRow">
      <w:pPr>
        <w:jc w:val="center"/>
      </w:pPr>
      <w:rPr>
        <w:rFonts w:ascii="Cambria" w:hAnsi="Cambria" w:cs="Cambria"/>
        <w:b/>
        <w:bCs/>
        <w:color w:val="FFFFFF"/>
        <w:sz w:val="16"/>
        <w:szCs w:val="16"/>
      </w:rPr>
      <w:tblPr/>
      <w:tcPr>
        <w:tcBorders>
          <w:tl2br w:val="none" w:sz="0" w:space="0" w:color="auto"/>
          <w:tr2bl w:val="none" w:sz="0" w:space="0" w:color="auto"/>
        </w:tcBorders>
        <w:shd w:val="clear" w:color="auto" w:fill="996600"/>
      </w:tcPr>
    </w:tblStylePr>
    <w:tblStylePr w:type="lastRow">
      <w:rPr>
        <w:rFonts w:ascii="Cambria" w:hAnsi="Cambria" w:cs="Cambria"/>
        <w:b/>
        <w:bCs/>
        <w:color w:val="FFFFFF"/>
        <w:sz w:val="18"/>
        <w:szCs w:val="18"/>
      </w:rPr>
      <w:tblPr/>
      <w:tcPr>
        <w:tcBorders>
          <w:top w:val="nil"/>
          <w:left w:val="nil"/>
          <w:bottom w:val="nil"/>
          <w:right w:val="nil"/>
          <w:insideH w:val="nil"/>
          <w:insideV w:val="nil"/>
          <w:tl2br w:val="nil"/>
          <w:tr2bl w:val="nil"/>
        </w:tcBorders>
        <w:shd w:val="clear" w:color="auto" w:fill="DEB054"/>
      </w:tcPr>
    </w:tblStylePr>
    <w:tblStylePr w:type="band1Horz">
      <w:rPr>
        <w:rFonts w:cs="Verdana"/>
        <w:color w:val="auto"/>
      </w:rPr>
      <w:tblPr/>
      <w:tcPr>
        <w:tcBorders>
          <w:tl2br w:val="none" w:sz="0" w:space="0" w:color="auto"/>
          <w:tr2bl w:val="none" w:sz="0" w:space="0" w:color="auto"/>
        </w:tcBorders>
        <w:shd w:val="clear" w:color="auto" w:fill="99CC00"/>
      </w:tcPr>
    </w:tblStylePr>
    <w:tblStylePr w:type="band2Horz">
      <w:rPr>
        <w:rFonts w:cs="Verdana"/>
        <w:color w:val="auto"/>
      </w:rPr>
      <w:tblPr/>
      <w:tcPr>
        <w:tcBorders>
          <w:tl2br w:val="none" w:sz="0" w:space="0" w:color="auto"/>
          <w:tr2bl w:val="none" w:sz="0" w:space="0" w:color="auto"/>
        </w:tcBorders>
        <w:shd w:val="clear" w:color="auto" w:fill="F4D170"/>
      </w:tcPr>
    </w:tblStylePr>
  </w:style>
  <w:style w:type="table" w:customStyle="1" w:styleId="200818">
    <w:name w:val="2008 ΠΙΝΑΚΑΣ ΧΩΡΙΣ ΣΥΝΟΛΑ1"/>
    <w:basedOn w:val="ad"/>
    <w:uiPriority w:val="99"/>
    <w:rsid w:val="004D0C3A"/>
    <w:rPr>
      <w:rFonts w:ascii="Verdana" w:hAnsi="Verdana" w:cs="Verdana"/>
      <w:sz w:val="18"/>
      <w:szCs w:val="18"/>
    </w:rPr>
    <w:tblPr>
      <w:tblStyleRowBandSize w:val="1"/>
      <w:jc w:val="center"/>
      <w:tblInd w:w="0" w:type="dxa"/>
      <w:tblBorders>
        <w:insideH w:val="single" w:sz="18" w:space="0" w:color="FFFFFF"/>
        <w:insideV w:val="single" w:sz="18" w:space="0" w:color="FFFFFF"/>
      </w:tblBorders>
      <w:tblCellMar>
        <w:top w:w="0" w:type="dxa"/>
        <w:left w:w="108" w:type="dxa"/>
        <w:bottom w:w="0" w:type="dxa"/>
        <w:right w:w="108" w:type="dxa"/>
      </w:tblCellMar>
    </w:tblPr>
    <w:trPr>
      <w:jc w:val="center"/>
    </w:trPr>
    <w:tcPr>
      <w:shd w:val="clear" w:color="auto" w:fill="ABCD6D"/>
    </w:tcPr>
    <w:tblStylePr w:type="firstRow">
      <w:pPr>
        <w:jc w:val="center"/>
      </w:pPr>
      <w:rPr>
        <w:rFonts w:cs="Verdana"/>
        <w:b/>
        <w:bCs/>
        <w:color w:val="FFFFFF"/>
      </w:rPr>
      <w:tblPr/>
      <w:tcPr>
        <w:tcBorders>
          <w:tl2br w:val="none" w:sz="0" w:space="0" w:color="auto"/>
          <w:tr2bl w:val="none" w:sz="0" w:space="0" w:color="auto"/>
        </w:tcBorders>
        <w:shd w:val="clear" w:color="auto" w:fill="8A5C00"/>
      </w:tcPr>
    </w:tblStylePr>
    <w:tblStylePr w:type="band1Horz">
      <w:rPr>
        <w:rFonts w:cs="Verdana"/>
        <w:color w:val="auto"/>
      </w:rPr>
      <w:tblPr/>
      <w:tcPr>
        <w:tcBorders>
          <w:tl2br w:val="none" w:sz="0" w:space="0" w:color="auto"/>
          <w:tr2bl w:val="none" w:sz="0" w:space="0" w:color="auto"/>
        </w:tcBorders>
        <w:shd w:val="clear" w:color="auto" w:fill="99CC00"/>
      </w:tcPr>
    </w:tblStylePr>
    <w:tblStylePr w:type="band2Horz">
      <w:rPr>
        <w:rFonts w:cs="Verdana"/>
        <w:color w:val="auto"/>
      </w:rPr>
      <w:tblPr/>
      <w:tcPr>
        <w:tcBorders>
          <w:tl2br w:val="none" w:sz="0" w:space="0" w:color="auto"/>
          <w:tr2bl w:val="none" w:sz="0" w:space="0" w:color="auto"/>
        </w:tcBorders>
        <w:shd w:val="clear" w:color="auto" w:fill="FFE8B9"/>
      </w:tcPr>
    </w:tblStylePr>
  </w:style>
  <w:style w:type="table" w:customStyle="1" w:styleId="1ff2">
    <w:name w:val="ΠΡΟΣΩΠΙΚΟ1"/>
    <w:basedOn w:val="afff"/>
    <w:uiPriority w:val="99"/>
    <w:rsid w:val="004D0C3A"/>
    <w:rPr>
      <w:rFonts w:ascii="Comic Sans MS" w:hAnsi="Comic Sans MS" w:cs="Comic Sans MS"/>
      <w:lang w:eastAsia="zh-TW"/>
    </w:rPr>
    <w:tblPr>
      <w:jc w:val="cente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108" w:type="dxa"/>
        <w:bottom w:w="0" w:type="dxa"/>
        <w:right w:w="108" w:type="dxa"/>
      </w:tblCellMar>
    </w:tblPr>
    <w:trPr>
      <w:jc w:val="center"/>
    </w:trPr>
    <w:tblStylePr w:type="firstRow">
      <w:rPr>
        <w:rFonts w:cs="Comic Sans MS"/>
        <w:b/>
        <w:bCs/>
        <w:caps/>
        <w:color w:val="auto"/>
      </w:rPr>
      <w:tblPr/>
      <w:tcPr>
        <w:tcBorders>
          <w:tl2br w:val="none" w:sz="0" w:space="0" w:color="auto"/>
          <w:tr2bl w:val="none" w:sz="0" w:space="0" w:color="auto"/>
        </w:tcBorders>
        <w:shd w:val="pct20" w:color="000000" w:fill="FFFFFF"/>
      </w:tcPr>
    </w:tblStylePr>
    <w:tblStylePr w:type="band1Horz">
      <w:rPr>
        <w:rFonts w:cs="Comic Sans MS"/>
        <w:color w:val="auto"/>
      </w:rPr>
      <w:tblPr/>
      <w:tcPr>
        <w:tcBorders>
          <w:tl2br w:val="none" w:sz="0" w:space="0" w:color="auto"/>
          <w:tr2bl w:val="none" w:sz="0" w:space="0" w:color="auto"/>
        </w:tcBorders>
        <w:shd w:val="pct5" w:color="000000" w:fill="FFFFFF"/>
      </w:tcPr>
    </w:tblStylePr>
    <w:tblStylePr w:type="band2Horz">
      <w:rPr>
        <w:rFonts w:cs="Comic Sans MS"/>
        <w:color w:val="auto"/>
      </w:rPr>
      <w:tblPr/>
      <w:tcPr>
        <w:tcBorders>
          <w:tl2br w:val="none" w:sz="0" w:space="0" w:color="auto"/>
          <w:tr2bl w:val="none" w:sz="0" w:space="0" w:color="auto"/>
        </w:tcBorders>
        <w:shd w:val="pct20" w:color="000000" w:fill="FFFFFF"/>
      </w:tcPr>
    </w:tblStylePr>
  </w:style>
  <w:style w:type="numbering" w:customStyle="1" w:styleId="11">
    <w:name w:val="ΚΟΥΚΙΔΕΣ 1ου επιπεδου1"/>
    <w:rsid w:val="004D0C3A"/>
    <w:pPr>
      <w:numPr>
        <w:numId w:val="12"/>
      </w:numPr>
    </w:pPr>
  </w:style>
  <w:style w:type="numbering" w:customStyle="1" w:styleId="11pt1">
    <w:name w:val="Στυλ Εικόνα με κουκκίδες 11 pt1"/>
    <w:rsid w:val="004D0C3A"/>
    <w:pPr>
      <w:numPr>
        <w:numId w:val="13"/>
      </w:numPr>
    </w:pPr>
  </w:style>
  <w:style w:type="numbering" w:customStyle="1" w:styleId="200820">
    <w:name w:val="2008 ΕΛΕΓΚ ΔΙΑΠΙΣΤΩΣΕΙΣ2"/>
    <w:rsid w:val="004D0C3A"/>
    <w:pPr>
      <w:numPr>
        <w:numId w:val="2"/>
      </w:numPr>
    </w:pPr>
  </w:style>
  <w:style w:type="numbering" w:customStyle="1" w:styleId="200811">
    <w:name w:val="2008 ΕΛΕΓΚ ΔΙΑΠΙΣΤΩΣΕΙΣ11"/>
    <w:rsid w:val="004D0C3A"/>
    <w:pPr>
      <w:numPr>
        <w:numId w:val="1"/>
      </w:numPr>
    </w:pPr>
  </w:style>
  <w:style w:type="paragraph" w:styleId="afffd">
    <w:name w:val="TOC Heading"/>
    <w:basedOn w:val="12"/>
    <w:next w:val="a"/>
    <w:uiPriority w:val="39"/>
    <w:semiHidden/>
    <w:unhideWhenUsed/>
    <w:qFormat/>
    <w:rsid w:val="00A93ABE"/>
    <w:pPr>
      <w:outlineLvl w:val="9"/>
    </w:pPr>
    <w:rPr>
      <w:rFonts w:asciiTheme="majorHAnsi" w:eastAsiaTheme="majorEastAsia" w:hAnsiTheme="majorHAnsi" w:cstheme="majorBidi"/>
      <w:color w:val="365F91" w:themeColor="accent1" w:themeShade="BF"/>
      <w:lang w:eastAsia="el-GR"/>
    </w:rPr>
  </w:style>
  <w:style w:type="paragraph" w:styleId="afffe">
    <w:name w:val="annotation subject"/>
    <w:basedOn w:val="aff5"/>
    <w:next w:val="aff5"/>
    <w:link w:val="Charf1"/>
    <w:uiPriority w:val="99"/>
    <w:semiHidden/>
    <w:unhideWhenUsed/>
    <w:locked/>
    <w:rsid w:val="00A93ABE"/>
    <w:pPr>
      <w:spacing w:after="200"/>
    </w:pPr>
    <w:rPr>
      <w:rFonts w:asciiTheme="minorHAnsi" w:eastAsiaTheme="minorHAnsi" w:hAnsiTheme="minorHAnsi" w:cstheme="minorBidi"/>
      <w:b/>
      <w:bCs/>
      <w:lang w:eastAsia="en-US"/>
    </w:rPr>
  </w:style>
  <w:style w:type="character" w:customStyle="1" w:styleId="Charf1">
    <w:name w:val="Θέμα σχολίου Char"/>
    <w:basedOn w:val="Char7"/>
    <w:link w:val="afffe"/>
    <w:uiPriority w:val="99"/>
    <w:semiHidden/>
    <w:rsid w:val="00A93ABE"/>
    <w:rPr>
      <w:rFonts w:asciiTheme="minorHAnsi" w:eastAsiaTheme="minorHAnsi" w:hAnsiTheme="minorHAnsi" w:cstheme="minorBid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347484544">
      <w:bodyDiv w:val="1"/>
      <w:marLeft w:val="0"/>
      <w:marRight w:val="0"/>
      <w:marTop w:val="0"/>
      <w:marBottom w:val="0"/>
      <w:divBdr>
        <w:top w:val="none" w:sz="0" w:space="0" w:color="auto"/>
        <w:left w:val="none" w:sz="0" w:space="0" w:color="auto"/>
        <w:bottom w:val="none" w:sz="0" w:space="0" w:color="auto"/>
        <w:right w:val="none" w:sz="0" w:space="0" w:color="auto"/>
      </w:divBdr>
    </w:div>
    <w:div w:id="1674450262">
      <w:marLeft w:val="0"/>
      <w:marRight w:val="0"/>
      <w:marTop w:val="0"/>
      <w:marBottom w:val="0"/>
      <w:divBdr>
        <w:top w:val="none" w:sz="0" w:space="0" w:color="auto"/>
        <w:left w:val="none" w:sz="0" w:space="0" w:color="auto"/>
        <w:bottom w:val="none" w:sz="0" w:space="0" w:color="auto"/>
        <w:right w:val="none" w:sz="0" w:space="0" w:color="auto"/>
      </w:divBdr>
    </w:div>
    <w:div w:id="1721632642">
      <w:bodyDiv w:val="1"/>
      <w:marLeft w:val="0"/>
      <w:marRight w:val="0"/>
      <w:marTop w:val="0"/>
      <w:marBottom w:val="0"/>
      <w:divBdr>
        <w:top w:val="none" w:sz="0" w:space="0" w:color="auto"/>
        <w:left w:val="none" w:sz="0" w:space="0" w:color="auto"/>
        <w:bottom w:val="none" w:sz="0" w:space="0" w:color="auto"/>
        <w:right w:val="none" w:sz="0" w:space="0" w:color="auto"/>
      </w:divBdr>
    </w:div>
    <w:div w:id="20095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DF902-257F-49A2-A18F-F598B736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13</Pages>
  <Words>4185</Words>
  <Characters>22604</Characters>
  <Application>Microsoft Office Word</Application>
  <DocSecurity>0</DocSecurity>
  <Lines>188</Lines>
  <Paragraphs>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16</cp:revision>
  <cp:lastPrinted>2016-11-24T12:17:00Z</cp:lastPrinted>
  <dcterms:created xsi:type="dcterms:W3CDTF">2016-11-24T11:32:00Z</dcterms:created>
  <dcterms:modified xsi:type="dcterms:W3CDTF">2017-01-11T09:15:00Z</dcterms:modified>
</cp:coreProperties>
</file>